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D589" w14:textId="77777777" w:rsidR="00CF3F21" w:rsidRDefault="00CF3F2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2BC2FB" w14:textId="77777777" w:rsidR="00CF3F21" w:rsidRDefault="00CF3F2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E40BB2" w14:textId="77777777" w:rsidR="00CF3F21" w:rsidRDefault="00CF3F21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1BA196E4" w14:textId="77777777" w:rsidR="00CF3F21" w:rsidRDefault="00CF3F21">
      <w:pPr>
        <w:kinsoku w:val="0"/>
        <w:overflowPunct w:val="0"/>
        <w:spacing w:line="314" w:lineRule="exact"/>
        <w:ind w:left="12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231F20"/>
          <w:w w:val="115"/>
          <w:sz w:val="28"/>
          <w:szCs w:val="28"/>
        </w:rPr>
        <w:t>Southfield</w:t>
      </w:r>
    </w:p>
    <w:p w14:paraId="21265989" w14:textId="77777777" w:rsidR="00CF3F21" w:rsidRDefault="00CF3F21">
      <w:pPr>
        <w:pStyle w:val="BodyText"/>
        <w:kinsoku w:val="0"/>
        <w:overflowPunct w:val="0"/>
        <w:spacing w:before="0" w:line="201" w:lineRule="exact"/>
        <w:ind w:left="1222"/>
        <w:rPr>
          <w:color w:val="000000"/>
        </w:rPr>
      </w:pPr>
      <w:r>
        <w:rPr>
          <w:color w:val="231F20"/>
          <w:w w:val="110"/>
        </w:rPr>
        <w:t>Public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Schools</w:t>
      </w:r>
    </w:p>
    <w:p w14:paraId="574592CB" w14:textId="77777777" w:rsidR="00CF3F21" w:rsidRPr="003A43A1" w:rsidRDefault="00CF3F21">
      <w:pPr>
        <w:pStyle w:val="Heading1"/>
        <w:kinsoku w:val="0"/>
        <w:overflowPunct w:val="0"/>
        <w:spacing w:before="52"/>
        <w:rPr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 w:rsidRPr="003A43A1">
        <w:rPr>
          <w:color w:val="231F20"/>
          <w:sz w:val="24"/>
          <w:szCs w:val="24"/>
        </w:rPr>
        <w:t>APPLIC</w:t>
      </w:r>
      <w:r w:rsidRPr="003A43A1">
        <w:rPr>
          <w:color w:val="231F20"/>
          <w:spacing w:val="-24"/>
          <w:sz w:val="24"/>
          <w:szCs w:val="24"/>
        </w:rPr>
        <w:t>A</w:t>
      </w:r>
      <w:r w:rsidRPr="003A43A1">
        <w:rPr>
          <w:color w:val="231F20"/>
          <w:sz w:val="24"/>
          <w:szCs w:val="24"/>
        </w:rPr>
        <w:t>TION</w:t>
      </w:r>
      <w:r w:rsidRPr="003A43A1">
        <w:rPr>
          <w:color w:val="231F20"/>
          <w:spacing w:val="3"/>
          <w:sz w:val="24"/>
          <w:szCs w:val="24"/>
        </w:rPr>
        <w:t xml:space="preserve"> </w:t>
      </w:r>
      <w:r w:rsidRPr="003A43A1">
        <w:rPr>
          <w:color w:val="231F20"/>
          <w:sz w:val="24"/>
          <w:szCs w:val="24"/>
        </w:rPr>
        <w:t>FOR</w:t>
      </w:r>
      <w:r w:rsidRPr="003A43A1">
        <w:rPr>
          <w:color w:val="231F20"/>
          <w:spacing w:val="4"/>
          <w:sz w:val="24"/>
          <w:szCs w:val="24"/>
        </w:rPr>
        <w:t xml:space="preserve"> </w:t>
      </w:r>
      <w:r w:rsidR="003A43A1" w:rsidRPr="003A43A1">
        <w:rPr>
          <w:color w:val="231F20"/>
          <w:spacing w:val="4"/>
          <w:sz w:val="24"/>
          <w:szCs w:val="24"/>
        </w:rPr>
        <w:t xml:space="preserve">IN-DISTRICT </w:t>
      </w:r>
      <w:r w:rsidRPr="003A43A1">
        <w:rPr>
          <w:color w:val="231F20"/>
          <w:sz w:val="24"/>
          <w:szCs w:val="24"/>
        </w:rPr>
        <w:t>SCHOOL</w:t>
      </w:r>
      <w:r w:rsidRPr="003A43A1">
        <w:rPr>
          <w:color w:val="231F20"/>
          <w:spacing w:val="3"/>
          <w:sz w:val="24"/>
          <w:szCs w:val="24"/>
        </w:rPr>
        <w:t xml:space="preserve"> </w:t>
      </w:r>
      <w:r w:rsidRPr="003A43A1">
        <w:rPr>
          <w:color w:val="231F20"/>
          <w:sz w:val="24"/>
          <w:szCs w:val="24"/>
        </w:rPr>
        <w:t>OF</w:t>
      </w:r>
      <w:r w:rsidRPr="003A43A1">
        <w:rPr>
          <w:color w:val="231F20"/>
          <w:spacing w:val="4"/>
          <w:sz w:val="24"/>
          <w:szCs w:val="24"/>
        </w:rPr>
        <w:t xml:space="preserve"> </w:t>
      </w:r>
      <w:r w:rsidRPr="003A43A1">
        <w:rPr>
          <w:color w:val="231F20"/>
          <w:sz w:val="24"/>
          <w:szCs w:val="24"/>
        </w:rPr>
        <w:t>CHOICE</w:t>
      </w:r>
      <w:r w:rsidRPr="003A43A1">
        <w:rPr>
          <w:color w:val="231F20"/>
          <w:spacing w:val="3"/>
          <w:sz w:val="24"/>
          <w:szCs w:val="24"/>
        </w:rPr>
        <w:t xml:space="preserve"> </w:t>
      </w:r>
      <w:r w:rsidRPr="003A43A1">
        <w:rPr>
          <w:color w:val="231F20"/>
          <w:sz w:val="24"/>
          <w:szCs w:val="24"/>
        </w:rPr>
        <w:t>–</w:t>
      </w:r>
      <w:r w:rsidRPr="003A43A1">
        <w:rPr>
          <w:color w:val="231F20"/>
          <w:spacing w:val="4"/>
          <w:sz w:val="24"/>
          <w:szCs w:val="24"/>
        </w:rPr>
        <w:t xml:space="preserve"> </w:t>
      </w:r>
      <w:r w:rsidR="00B44EB7" w:rsidRPr="003A43A1">
        <w:rPr>
          <w:color w:val="231F20"/>
          <w:sz w:val="24"/>
          <w:szCs w:val="24"/>
        </w:rPr>
        <w:t>2021-2022</w:t>
      </w:r>
    </w:p>
    <w:p w14:paraId="231D4E2A" w14:textId="77777777" w:rsidR="00CF3F21" w:rsidRDefault="000D3792">
      <w:pPr>
        <w:kinsoku w:val="0"/>
        <w:overflowPunct w:val="0"/>
        <w:spacing w:before="13"/>
        <w:ind w:left="297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2650C9" wp14:editId="4DF634C4">
                <wp:simplePos x="0" y="0"/>
                <wp:positionH relativeFrom="page">
                  <wp:posOffset>441325</wp:posOffset>
                </wp:positionH>
                <wp:positionV relativeFrom="paragraph">
                  <wp:posOffset>57150</wp:posOffset>
                </wp:positionV>
                <wp:extent cx="1574800" cy="6350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7E338" w14:textId="77777777" w:rsidR="00CF3F21" w:rsidRDefault="000D379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949EBCF" wp14:editId="13E835CD">
                                  <wp:extent cx="1562100" cy="635000"/>
                                  <wp:effectExtent l="0" t="0" r="0" b="0"/>
                                  <wp:docPr id="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E4B36C" w14:textId="77777777" w:rsidR="00CF3F21" w:rsidRDefault="00CF3F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650C9" id="Rectangle 2" o:spid="_x0000_s1026" style="position:absolute;left:0;text-align:left;margin-left:34.75pt;margin-top:4.5pt;width:124pt;height:5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1CT1AEAAJYDAAAOAAAAZHJzL2Uyb0RvYy54bWysU9uO0zAQfUfiHyy/06SFvShqukKsFiEt&#13;&#10;sGLhAxzHTixijxm7TcrXM3aaLgtviBdrPDM+Pud4vL2Z7MAOCoMBV/P1quRMOQmtcV3Nv329e3XN&#13;&#10;WYjCtWIAp2p+VIHf7F6+2I6+UhvoYWgVMgJxoRp9zfsYfVUUQfbKirACrxwVNaAVkbbYFS2KkdDt&#13;&#10;UGzK8rIYAVuPIFUIlL2di3yX8bVWMn7WOqjIhpoTt5hXzGuT1mK3FVWHwvdGnmiIf2BhhXF06Rnq&#13;&#10;VkTB9mj+grJGIgTQcSXBFqC1kSprIDXr8g81j73wKmshc4I/2xT+H6z8dHhAZtqaX3HmhKUn+kKm&#13;&#10;CdcNim2SPaMPFXU9+gdMAoO/B/k9UKF4VkmbQD2sGT9CSzBiHyFbMmm06SSJZVN2/nh2Xk2RSUqu&#13;&#10;L67eXJf0QJJql68vSorTFaJaTnsM8b0Cy1JQcySSGV0c7kOcW5eWdJmDOzMMlBfV4J4lCDNlMvtE&#13;&#10;eFYYp2ai7qSigfZIOhDmYaHhpqAH/MnZSINS8/BjL1BxNnxw9BJpqpYAl6BZAuEkHa155GwO38V5&#13;&#10;+vYeTdcT8jrLcPCW/NImS3liceJJj5/NOA1qmq7f97nr6TvtfgEAAP//AwBQSwMEFAAGAAgAAAAh&#13;&#10;AFoeH5LhAAAADQEAAA8AAABkcnMvZG93bnJldi54bWxMT8FOwkAQvZv4D5sh8WJkt6IIpVsiGk6c&#13;&#10;qGg4Lt2hrXZnm+4C9e8dT3qZ5M178+a9bDm4VpyxD40nDclYgUAqvW2o0rB7W9/NQIRoyJrWE2r4&#13;&#10;xgDL/PoqM6n1F9riuYiVYBMKqdFQx9ilUoayRmfC2HdIzB1970xk2FfS9ubC5q6V90pNpTMN8Yfa&#13;&#10;dPhSY/lVnJyG212xmaz2mHzY9+TTqoft2lcrrW9Gw+uCx/MCRMQh/l3AbwfODzkHO/gT2SBaDdP5&#13;&#10;Iys1zLkW05PkifGBdYo3Ms/k/xb5DwAAAP//AwBQSwECLQAUAAYACAAAACEAtoM4kv4AAADhAQAA&#13;&#10;EwAAAAAAAAAAAAAAAAAAAAAAW0NvbnRlbnRfVHlwZXNdLnhtbFBLAQItABQABgAIAAAAIQA4/SH/&#13;&#10;1gAAAJQBAAALAAAAAAAAAAAAAAAAAC8BAABfcmVscy8ucmVsc1BLAQItABQABgAIAAAAIQAbz1CT&#13;&#10;1AEAAJYDAAAOAAAAAAAAAAAAAAAAAC4CAABkcnMvZTJvRG9jLnhtbFBLAQItABQABgAIAAAAIQBa&#13;&#10;Hh+S4QAAAA0BAAAPAAAAAAAAAAAAAAAAAC4EAABkcnMvZG93bnJldi54bWxQSwUGAAAAAAQABADz&#13;&#10;AAAAPAUAAAAA&#13;&#10;" o:allowincell="f" filled="f" stroked="f">
                <v:path arrowok="t"/>
                <v:textbox inset="0,0,0,0">
                  <w:txbxContent>
                    <w:p w14:paraId="3C47E338" w14:textId="77777777" w:rsidR="00CF3F21" w:rsidRDefault="000D3792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949EBCF" wp14:editId="13E835CD">
                            <wp:extent cx="1562100" cy="635000"/>
                            <wp:effectExtent l="0" t="0" r="0" b="0"/>
                            <wp:docPr id="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E4B36C" w14:textId="77777777" w:rsidR="00CF3F21" w:rsidRDefault="00CF3F21"/>
                  </w:txbxContent>
                </v:textbox>
                <w10:wrap anchorx="page"/>
              </v:rect>
            </w:pict>
          </mc:Fallback>
        </mc:AlternateContent>
      </w:r>
      <w:r w:rsidR="00CF3F21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For</w:t>
      </w:r>
      <w:r w:rsidR="00CF3F21">
        <w:rPr>
          <w:rFonts w:ascii="Arial" w:hAnsi="Arial" w:cs="Arial"/>
          <w:b/>
          <w:bCs/>
          <w:color w:val="231F20"/>
          <w:spacing w:val="-17"/>
          <w:sz w:val="26"/>
          <w:szCs w:val="26"/>
          <w:u w:val="single"/>
        </w:rPr>
        <w:t xml:space="preserve"> </w:t>
      </w:r>
      <w:r w:rsidR="00CF3F21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Students</w:t>
      </w:r>
      <w:r w:rsidR="00CF3F21">
        <w:rPr>
          <w:rFonts w:ascii="Arial" w:hAnsi="Arial" w:cs="Arial"/>
          <w:b/>
          <w:bCs/>
          <w:color w:val="231F20"/>
          <w:spacing w:val="-17"/>
          <w:sz w:val="26"/>
          <w:szCs w:val="26"/>
          <w:u w:val="single"/>
        </w:rPr>
        <w:t xml:space="preserve"> </w:t>
      </w:r>
      <w:r w:rsidR="00CF3F21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Cur</w:t>
      </w:r>
      <w:r w:rsidR="00CF3F21">
        <w:rPr>
          <w:rFonts w:ascii="Arial" w:hAnsi="Arial" w:cs="Arial"/>
          <w:b/>
          <w:bCs/>
          <w:color w:val="231F20"/>
          <w:spacing w:val="-6"/>
          <w:sz w:val="26"/>
          <w:szCs w:val="26"/>
          <w:u w:val="single"/>
        </w:rPr>
        <w:t>r</w:t>
      </w:r>
      <w:r w:rsidR="00CF3F21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ently</w:t>
      </w:r>
      <w:r w:rsidR="00CF3F21">
        <w:rPr>
          <w:rFonts w:ascii="Arial" w:hAnsi="Arial" w:cs="Arial"/>
          <w:b/>
          <w:bCs/>
          <w:color w:val="231F20"/>
          <w:spacing w:val="-17"/>
          <w:sz w:val="26"/>
          <w:szCs w:val="26"/>
          <w:u w:val="single"/>
        </w:rPr>
        <w:t xml:space="preserve"> </w:t>
      </w:r>
      <w:r w:rsidR="00CF3F21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Attending</w:t>
      </w:r>
      <w:r w:rsidR="00CF3F21">
        <w:rPr>
          <w:rFonts w:ascii="Arial" w:hAnsi="Arial" w:cs="Arial"/>
          <w:b/>
          <w:bCs/>
          <w:color w:val="231F20"/>
          <w:spacing w:val="-17"/>
          <w:sz w:val="26"/>
          <w:szCs w:val="26"/>
          <w:u w:val="single"/>
        </w:rPr>
        <w:t xml:space="preserve"> </w:t>
      </w:r>
      <w:r w:rsidR="00CF3F21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Southfield</w:t>
      </w:r>
      <w:r w:rsidR="00CF3F21">
        <w:rPr>
          <w:rFonts w:ascii="Arial" w:hAnsi="Arial" w:cs="Arial"/>
          <w:b/>
          <w:bCs/>
          <w:color w:val="231F20"/>
          <w:spacing w:val="-17"/>
          <w:sz w:val="26"/>
          <w:szCs w:val="26"/>
          <w:u w:val="single"/>
        </w:rPr>
        <w:t xml:space="preserve"> </w:t>
      </w:r>
      <w:r w:rsidR="00CF3F21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Public</w:t>
      </w:r>
      <w:r w:rsidR="00CF3F21">
        <w:rPr>
          <w:rFonts w:ascii="Arial" w:hAnsi="Arial" w:cs="Arial"/>
          <w:b/>
          <w:bCs/>
          <w:color w:val="231F20"/>
          <w:spacing w:val="-17"/>
          <w:sz w:val="26"/>
          <w:szCs w:val="26"/>
          <w:u w:val="single"/>
        </w:rPr>
        <w:t xml:space="preserve"> </w:t>
      </w:r>
      <w:r w:rsidR="00CF3F21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Schools</w:t>
      </w:r>
      <w:r w:rsidR="00CF3F21">
        <w:rPr>
          <w:rFonts w:ascii="Arial" w:hAnsi="Arial" w:cs="Arial"/>
          <w:b/>
          <w:bCs/>
          <w:color w:val="231F20"/>
          <w:spacing w:val="-17"/>
          <w:sz w:val="26"/>
          <w:szCs w:val="26"/>
          <w:u w:val="single"/>
        </w:rPr>
        <w:t xml:space="preserve"> </w:t>
      </w:r>
      <w:r w:rsidR="00CF3F21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Only!</w:t>
      </w:r>
    </w:p>
    <w:p w14:paraId="364C619F" w14:textId="77777777" w:rsidR="00CF3F21" w:rsidRDefault="00CF3F21">
      <w:pPr>
        <w:pStyle w:val="Heading2"/>
        <w:kinsoku w:val="0"/>
        <w:overflowPunct w:val="0"/>
        <w:spacing w:before="97"/>
        <w:ind w:left="297"/>
        <w:rPr>
          <w:b w:val="0"/>
          <w:bCs w:val="0"/>
          <w:color w:val="000000"/>
        </w:rPr>
      </w:pPr>
      <w:r>
        <w:rPr>
          <w:color w:val="D2232A"/>
        </w:rPr>
        <w:t>DEADLINE:</w:t>
      </w:r>
      <w:r>
        <w:rPr>
          <w:color w:val="D2232A"/>
          <w:spacing w:val="8"/>
        </w:rPr>
        <w:t xml:space="preserve"> </w:t>
      </w:r>
      <w:r>
        <w:rPr>
          <w:color w:val="D2232A"/>
        </w:rPr>
        <w:t>4</w:t>
      </w:r>
      <w:r>
        <w:rPr>
          <w:color w:val="D2232A"/>
          <w:spacing w:val="9"/>
        </w:rPr>
        <w:t xml:space="preserve"> </w:t>
      </w:r>
      <w:r>
        <w:rPr>
          <w:color w:val="D2232A"/>
          <w:spacing w:val="-38"/>
        </w:rPr>
        <w:t>P</w:t>
      </w:r>
      <w:r>
        <w:rPr>
          <w:color w:val="D2232A"/>
        </w:rPr>
        <w:t>.M.,</w:t>
      </w:r>
      <w:r>
        <w:rPr>
          <w:color w:val="D2232A"/>
          <w:spacing w:val="9"/>
        </w:rPr>
        <w:t xml:space="preserve"> </w:t>
      </w:r>
      <w:r>
        <w:rPr>
          <w:color w:val="D2232A"/>
        </w:rPr>
        <w:t>Friday</w:t>
      </w:r>
      <w:r>
        <w:rPr>
          <w:color w:val="D2232A"/>
          <w:spacing w:val="9"/>
        </w:rPr>
        <w:t xml:space="preserve"> </w:t>
      </w:r>
      <w:r w:rsidR="00BF533B">
        <w:rPr>
          <w:color w:val="D2232A"/>
        </w:rPr>
        <w:t>August</w:t>
      </w:r>
      <w:r>
        <w:rPr>
          <w:color w:val="D2232A"/>
          <w:spacing w:val="9"/>
        </w:rPr>
        <w:t xml:space="preserve"> </w:t>
      </w:r>
      <w:r w:rsidR="00BF533B">
        <w:rPr>
          <w:color w:val="D2232A"/>
        </w:rPr>
        <w:t>27</w:t>
      </w:r>
      <w:r>
        <w:rPr>
          <w:color w:val="D2232A"/>
        </w:rPr>
        <w:t>,</w:t>
      </w:r>
      <w:r>
        <w:rPr>
          <w:color w:val="D2232A"/>
          <w:spacing w:val="9"/>
        </w:rPr>
        <w:t xml:space="preserve"> </w:t>
      </w:r>
      <w:r>
        <w:rPr>
          <w:color w:val="D2232A"/>
        </w:rPr>
        <w:t>20</w:t>
      </w:r>
      <w:r w:rsidR="00B5078A">
        <w:rPr>
          <w:color w:val="D2232A"/>
        </w:rPr>
        <w:t>21</w:t>
      </w:r>
    </w:p>
    <w:p w14:paraId="2B49EBBA" w14:textId="77777777" w:rsidR="00CF3F21" w:rsidRDefault="00CF3F21">
      <w:pPr>
        <w:kinsoku w:val="0"/>
        <w:overflowPunct w:val="0"/>
        <w:spacing w:before="28"/>
        <w:ind w:left="29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-4"/>
          <w:sz w:val="18"/>
          <w:szCs w:val="18"/>
        </w:rPr>
        <w:t>Southfiel</w:t>
      </w:r>
      <w:r>
        <w:rPr>
          <w:rFonts w:ascii="Arial" w:hAnsi="Arial" w:cs="Arial"/>
          <w:color w:val="231F20"/>
          <w:sz w:val="18"/>
          <w:szCs w:val="18"/>
        </w:rPr>
        <w:t>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4"/>
          <w:sz w:val="18"/>
          <w:szCs w:val="18"/>
        </w:rPr>
        <w:t>Educatio</w:t>
      </w:r>
      <w:r>
        <w:rPr>
          <w:rFonts w:ascii="Arial" w:hAnsi="Arial" w:cs="Arial"/>
          <w:color w:val="231F20"/>
          <w:sz w:val="18"/>
          <w:szCs w:val="18"/>
        </w:rPr>
        <w:t>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4"/>
          <w:sz w:val="18"/>
          <w:szCs w:val="18"/>
        </w:rPr>
        <w:t>Center:</w:t>
      </w:r>
    </w:p>
    <w:p w14:paraId="4DE505AD" w14:textId="77777777" w:rsidR="00CF3F21" w:rsidRDefault="000D3792">
      <w:pPr>
        <w:kinsoku w:val="0"/>
        <w:overflowPunct w:val="0"/>
        <w:spacing w:before="13"/>
        <w:ind w:left="29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953316B" wp14:editId="079BDD7F">
                <wp:simplePos x="0" y="0"/>
                <wp:positionH relativeFrom="page">
                  <wp:posOffset>454025</wp:posOffset>
                </wp:positionH>
                <wp:positionV relativeFrom="paragraph">
                  <wp:posOffset>316865</wp:posOffset>
                </wp:positionV>
                <wp:extent cx="6858000" cy="12700"/>
                <wp:effectExtent l="0" t="1270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E73E11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75pt,24.95pt,575.75pt,24.95pt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3hCnQIAAKoFAAAOAAAAZHJzL2Uyb0RvYy54bWysVMtu2zAQvBfoPxA8Fqgl+ZE4huWgSOqi&#13;&#10;QNoGiPsBNElZRCkuS9KW06/vkpIdJUEuRS/SUjuanX1wl9fHRpODdF6BKWkxyimRhoNQZlfSn5v1&#13;&#10;xzklPjAjmAYjS/ooPb1evX+3bO1CjqEGLaQjSGL8orUlrUOwiyzzvJYN8yOw0qCzAtewgEe3y4Rj&#13;&#10;LbI3Ohvn+UXWghPWAZfe49fbzklXib+qJA8/qsrLQHRJUVtIT5ee2/jMVku22Dlma8V7GewfVDRM&#13;&#10;GQx6prplgZG9U6+oGsUdeKjCiEOTQVUpLlMOmE2Rv8jmoWZWplywON6ey+T/Hy3/frh3RImSzigx&#13;&#10;rMEWrZ2UseBkEqvTWr9A0IO9dzE/b++A//LoyJ554sEjhmzbbyCQhe0DpIocK9fEPzFXckyFfzwX&#13;&#10;Xh4D4fjxYj6b5zn2h6OvGF+iGSOwxelnvvfhi4RExA53PnR9E2ilqote+wY5qkZjCz9kJCctKXIk&#13;&#10;7rt8BhXPQDUZv0KMB4hE8RbVZADMyYkKle9O2lh9ksuPpteLFmHxhuSpRBZ8LE0Uj/lvij55RMXk&#13;&#10;3gCjxAhOTcJ4Cdy9+yAOh//l2DtKcOy3XUEsC1FbjBFN0mLtU7lIXVKsSXQ0cJAbSJDwon0Y7Mmr&#13;&#10;zRDV05wajcjOj0aMlFp7jh5FD9prYK20Tv3VJmm6ymedGA9aieiNerzbbW+0IweGV3s8KdZdF5Ht&#13;&#10;GczB3ojEVksmPvd2YEp3dtLWT3Mc4G7ityAecZgddAsDFxwaNbg/lLS4LErqf++Zk5TorwZv41Ux&#13;&#10;ncbtkg7T2SVKIW7o2Q49zHCkKmmgOATRvAndRtpbp3Y1RipS7Q18wktUqTjs6bZ1qvoDLoRUx355&#13;&#10;xY0zPCfU04pd/QUAAP//AwBQSwMEFAAGAAgAAAAhAPBx7RXgAAAADgEAAA8AAABkcnMvZG93bnJl&#13;&#10;di54bWxMTz1PwzAQ3ZH4D9YhsVHHQICkuVQIhFioEAkDoxsfcSC2I9ttw7/HmWA56e69ex/VZjYj&#13;&#10;O5APg7MIYpUBI9s5Ndge4b19urgDFqK0So7OEsIPBdjUpyeVLJU72jc6NLFnScSGUiLoGKeS89Bp&#13;&#10;MjKs3EQ2YZ/OGxnT6nuuvDwmcTPyyyy74UYONjloOdGDpu672RuE1r/OWx7aD/6lr16IRAzPzRbx&#13;&#10;/Gx+XKdxvwYWaY5/H7B0SPmhTsF2bm9VYCPCrcgTE+G6KIAtuMiXyw4hFwXwuuL/a9S/AAAA//8D&#13;&#10;AFBLAQItABQABgAIAAAAIQC2gziS/gAAAOEBAAATAAAAAAAAAAAAAAAAAAAAAABbQ29udGVudF9U&#13;&#10;eXBlc10ueG1sUEsBAi0AFAAGAAgAAAAhADj9If/WAAAAlAEAAAsAAAAAAAAAAAAAAAAALwEAAF9y&#13;&#10;ZWxzLy5yZWxzUEsBAi0AFAAGAAgAAAAhAGJneEKdAgAAqgUAAA4AAAAAAAAAAAAAAAAALgIAAGRy&#13;&#10;cy9lMm9Eb2MueG1sUEsBAi0AFAAGAAgAAAAhAPBx7RXgAAAADgEAAA8AAAAAAAAAAAAAAAAA9wQA&#13;&#10;AGRycy9kb3ducmV2LnhtbFBLBQYAAAAABAAEAPMAAAAEBgAAAAA=&#13;&#10;" o:allowincell="f" filled="f" strokecolor="#231f20" strokeweight="1.5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1629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9</w:t>
      </w:r>
      <w:r w:rsidR="00CF3F21">
        <w:rPr>
          <w:rFonts w:ascii="Arial" w:hAnsi="Arial" w:cs="Arial"/>
          <w:color w:val="231F20"/>
          <w:spacing w:val="-32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4"/>
          <w:w w:val="105"/>
          <w:sz w:val="18"/>
          <w:szCs w:val="18"/>
        </w:rPr>
        <w:t>Moun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t</w:t>
      </w:r>
      <w:r w:rsidR="00CF3F21">
        <w:rPr>
          <w:rFonts w:ascii="Arial" w:hAnsi="Arial" w:cs="Arial"/>
          <w:color w:val="231F20"/>
          <w:spacing w:val="-32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17"/>
          <w:w w:val="105"/>
          <w:sz w:val="18"/>
          <w:szCs w:val="18"/>
        </w:rPr>
        <w:t>V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e</w:t>
      </w:r>
      <w:r w:rsidR="00CF3F21">
        <w:rPr>
          <w:rFonts w:ascii="Arial" w:hAnsi="Arial" w:cs="Arial"/>
          <w:color w:val="231F20"/>
          <w:spacing w:val="-2"/>
          <w:w w:val="105"/>
          <w:sz w:val="18"/>
          <w:szCs w:val="18"/>
        </w:rPr>
        <w:t>r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non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,</w:t>
      </w:r>
      <w:r w:rsidR="00CF3F21">
        <w:rPr>
          <w:rFonts w:ascii="Arial" w:hAnsi="Arial" w:cs="Arial"/>
          <w:color w:val="231F20"/>
          <w:spacing w:val="-32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Southfield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,</w:t>
      </w:r>
      <w:r w:rsidR="00CF3F21">
        <w:rPr>
          <w:rFonts w:ascii="Arial" w:hAnsi="Arial" w:cs="Arial"/>
          <w:color w:val="231F20"/>
          <w:spacing w:val="-32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M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I</w:t>
      </w:r>
      <w:r w:rsidR="00CF3F21">
        <w:rPr>
          <w:rFonts w:ascii="Arial" w:hAnsi="Arial" w:cs="Arial"/>
          <w:color w:val="231F20"/>
          <w:spacing w:val="-32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4807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5</w:t>
      </w:r>
      <w:r w:rsidR="00CF3F21">
        <w:rPr>
          <w:rFonts w:ascii="Arial" w:hAnsi="Arial" w:cs="Arial"/>
          <w:color w:val="231F20"/>
          <w:spacing w:val="-32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w w:val="115"/>
          <w:sz w:val="18"/>
          <w:szCs w:val="18"/>
        </w:rPr>
        <w:t>•</w:t>
      </w:r>
      <w:r w:rsidR="00CF3F21">
        <w:rPr>
          <w:rFonts w:ascii="Arial" w:hAnsi="Arial" w:cs="Arial"/>
          <w:color w:val="231F20"/>
          <w:spacing w:val="-37"/>
          <w:w w:val="11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(248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)</w:t>
      </w:r>
      <w:r w:rsidR="00CF3F21">
        <w:rPr>
          <w:rFonts w:ascii="Arial" w:hAnsi="Arial" w:cs="Arial"/>
          <w:color w:val="231F20"/>
          <w:spacing w:val="-32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746-760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1</w:t>
      </w:r>
      <w:r w:rsidR="00CF3F21">
        <w:rPr>
          <w:rFonts w:ascii="Arial" w:hAnsi="Arial" w:cs="Arial"/>
          <w:color w:val="231F20"/>
          <w:spacing w:val="-32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w w:val="115"/>
          <w:sz w:val="18"/>
          <w:szCs w:val="18"/>
        </w:rPr>
        <w:t>•</w:t>
      </w:r>
      <w:r w:rsidR="00CF3F21">
        <w:rPr>
          <w:rFonts w:ascii="Arial" w:hAnsi="Arial" w:cs="Arial"/>
          <w:color w:val="231F20"/>
          <w:spacing w:val="-37"/>
          <w:w w:val="11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Fax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:</w:t>
      </w:r>
      <w:r w:rsidR="00CF3F21">
        <w:rPr>
          <w:rFonts w:ascii="Arial" w:hAnsi="Arial" w:cs="Arial"/>
          <w:color w:val="231F20"/>
          <w:spacing w:val="-31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(248</w:t>
      </w:r>
      <w:r w:rsidR="00CF3F21">
        <w:rPr>
          <w:rFonts w:ascii="Arial" w:hAnsi="Arial" w:cs="Arial"/>
          <w:color w:val="231F20"/>
          <w:w w:val="105"/>
          <w:sz w:val="18"/>
          <w:szCs w:val="18"/>
        </w:rPr>
        <w:t>)</w:t>
      </w:r>
      <w:r w:rsidR="00CF3F21">
        <w:rPr>
          <w:rFonts w:ascii="Arial" w:hAnsi="Arial" w:cs="Arial"/>
          <w:color w:val="231F20"/>
          <w:spacing w:val="-32"/>
          <w:w w:val="105"/>
          <w:sz w:val="18"/>
          <w:szCs w:val="18"/>
        </w:rPr>
        <w:t xml:space="preserve"> </w:t>
      </w:r>
      <w:r w:rsidR="00CF3F21">
        <w:rPr>
          <w:rFonts w:ascii="Arial" w:hAnsi="Arial" w:cs="Arial"/>
          <w:color w:val="231F20"/>
          <w:spacing w:val="-5"/>
          <w:w w:val="105"/>
          <w:sz w:val="18"/>
          <w:szCs w:val="18"/>
        </w:rPr>
        <w:t>746-7618</w:t>
      </w:r>
    </w:p>
    <w:p w14:paraId="6617A625" w14:textId="77777777" w:rsidR="00CF3F21" w:rsidRDefault="003A43A1">
      <w:pPr>
        <w:kinsoku w:val="0"/>
        <w:overflowPunct w:val="0"/>
        <w:spacing w:before="13"/>
        <w:ind w:left="297"/>
        <w:rPr>
          <w:rFonts w:ascii="Arial" w:hAnsi="Arial" w:cs="Arial"/>
          <w:color w:val="000000"/>
          <w:sz w:val="18"/>
          <w:szCs w:val="18"/>
        </w:rPr>
        <w:sectPr w:rsidR="00CF3F21">
          <w:type w:val="continuous"/>
          <w:pgSz w:w="12240" w:h="15840"/>
          <w:pgMar w:top="300" w:right="580" w:bottom="0" w:left="480" w:header="720" w:footer="720" w:gutter="0"/>
          <w:cols w:num="2" w:space="720" w:equalWidth="0">
            <w:col w:w="2672" w:space="40"/>
            <w:col w:w="8468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Email: </w:t>
      </w:r>
      <w:r w:rsidRPr="003A43A1">
        <w:rPr>
          <w:rFonts w:ascii="Arial" w:hAnsi="Arial" w:cs="Arial"/>
          <w:color w:val="0070C0"/>
          <w:sz w:val="18"/>
          <w:szCs w:val="18"/>
        </w:rPr>
        <w:t>student.registration@southfieldk12.org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344DD3A7" w14:textId="77777777" w:rsidR="00CF3F21" w:rsidRDefault="00CF3F2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BD6AF6" w14:textId="77777777" w:rsidR="00CF3F21" w:rsidRDefault="00CF3F2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BD292D" w14:textId="77777777" w:rsidR="00CF3F21" w:rsidRDefault="00CF3F21">
      <w:pPr>
        <w:kinsoku w:val="0"/>
        <w:overflowPunct w:val="0"/>
        <w:spacing w:before="61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nc</w:t>
      </w: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om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pl</w:t>
      </w:r>
      <w:r>
        <w:rPr>
          <w:rFonts w:ascii="Arial" w:hAnsi="Arial" w:cs="Arial"/>
          <w:b/>
          <w:bCs/>
          <w:i/>
          <w:iCs/>
          <w:color w:val="231F20"/>
          <w:spacing w:val="-1"/>
          <w:sz w:val="19"/>
          <w:szCs w:val="19"/>
        </w:rPr>
        <w:t>et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color w:val="231F2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pp</w:t>
      </w: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color w:val="231F2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tio</w:t>
      </w: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s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w</w:t>
      </w: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il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color w:val="231F20"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be</w:t>
      </w:r>
      <w:r>
        <w:rPr>
          <w:rFonts w:ascii="Arial" w:hAnsi="Arial" w:cs="Arial"/>
          <w:b/>
          <w:bCs/>
          <w:i/>
          <w:iCs/>
          <w:color w:val="231F2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ig</w:t>
      </w: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ble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1"/>
          <w:sz w:val="19"/>
          <w:szCs w:val="19"/>
        </w:rPr>
        <w:t>f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or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3"/>
          <w:sz w:val="19"/>
          <w:szCs w:val="19"/>
        </w:rPr>
        <w:t>S</w:t>
      </w:r>
      <w:r>
        <w:rPr>
          <w:rFonts w:ascii="Arial" w:hAnsi="Arial" w:cs="Arial"/>
          <w:b/>
          <w:bCs/>
          <w:i/>
          <w:iCs/>
          <w:color w:val="231F20"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hool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f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Choic</w:t>
      </w:r>
      <w:r>
        <w:rPr>
          <w:rFonts w:ascii="Arial" w:hAnsi="Arial" w:cs="Arial"/>
          <w:b/>
          <w:bCs/>
          <w:i/>
          <w:iCs/>
          <w:color w:val="231F20"/>
          <w:spacing w:val="-2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.</w:t>
      </w:r>
      <w:r>
        <w:rPr>
          <w:rFonts w:ascii="Arial" w:hAnsi="Arial" w:cs="Arial"/>
          <w:b/>
          <w:bCs/>
          <w:i/>
          <w:iCs/>
          <w:color w:val="231F2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3"/>
          <w:sz w:val="19"/>
          <w:szCs w:val="19"/>
        </w:rPr>
        <w:t>Pleas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2"/>
          <w:sz w:val="19"/>
          <w:szCs w:val="19"/>
        </w:rPr>
        <w:t>complet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2"/>
          <w:sz w:val="19"/>
          <w:szCs w:val="19"/>
        </w:rPr>
        <w:t>separat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2"/>
          <w:sz w:val="19"/>
          <w:szCs w:val="19"/>
        </w:rPr>
        <w:t>appl</w:t>
      </w:r>
      <w:r>
        <w:rPr>
          <w:rFonts w:ascii="Arial" w:hAnsi="Arial" w:cs="Arial"/>
          <w:b/>
          <w:bCs/>
          <w:i/>
          <w:iCs/>
          <w:color w:val="231F20"/>
          <w:spacing w:val="-3"/>
          <w:sz w:val="19"/>
          <w:szCs w:val="19"/>
        </w:rPr>
        <w:t>icatio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color w:val="231F2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2"/>
          <w:sz w:val="19"/>
          <w:szCs w:val="19"/>
        </w:rPr>
        <w:t>fo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3"/>
          <w:sz w:val="19"/>
          <w:szCs w:val="19"/>
        </w:rPr>
        <w:t>eac</w:t>
      </w:r>
      <w:r>
        <w:rPr>
          <w:rFonts w:ascii="Arial" w:hAnsi="Arial" w:cs="Arial"/>
          <w:b/>
          <w:bCs/>
          <w:i/>
          <w:iCs/>
          <w:color w:val="231F20"/>
          <w:sz w:val="19"/>
          <w:szCs w:val="19"/>
        </w:rPr>
        <w:t>h</w:t>
      </w:r>
      <w:r>
        <w:rPr>
          <w:rFonts w:ascii="Arial" w:hAnsi="Arial" w:cs="Arial"/>
          <w:b/>
          <w:bCs/>
          <w:i/>
          <w:iCs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pacing w:val="-2"/>
          <w:sz w:val="19"/>
          <w:szCs w:val="19"/>
        </w:rPr>
        <w:t>student.</w:t>
      </w:r>
    </w:p>
    <w:p w14:paraId="44E1539A" w14:textId="77777777" w:rsidR="00CF3F21" w:rsidRDefault="000D3792">
      <w:pPr>
        <w:kinsoku w:val="0"/>
        <w:overflowPunct w:val="0"/>
        <w:spacing w:before="71"/>
        <w:ind w:left="24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8CFBED" wp14:editId="18A95BB6">
                <wp:simplePos x="0" y="0"/>
                <wp:positionH relativeFrom="page">
                  <wp:posOffset>457200</wp:posOffset>
                </wp:positionH>
                <wp:positionV relativeFrom="paragraph">
                  <wp:posOffset>313690</wp:posOffset>
                </wp:positionV>
                <wp:extent cx="6858000" cy="247586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247586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D3E80" id="Rectangle 4" o:spid="_x0000_s1026" style="position:absolute;margin-left:36pt;margin-top:24.7pt;width:540pt;height:19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qDhEgIAAP0DAAAOAAAAZHJzL2Uyb0RvYy54bWysU9tuEzEQfUfiHyy/k92kmzRdZVOhliCk&#13;&#10;AhWFD3Bs766Fb4ydbMLXM/amIYU3xIs14xmfOXNmvLo9GE32EoJytqHTSUmJtNwJZbuGfvu6ebOk&#13;&#10;JERmBdPOyoYeZaC369evVoOv5cz1TgsJBEFsqAff0D5GXxdF4L00LEyclxaDrQPDIrrQFQLYgOhG&#13;&#10;F7OyXBSDA+HBcRkC3t6PQbrO+G0refzctkFGohuK3GI+IZ/bdBbrFas7YL5X/ESD/QMLw5TFomeo&#13;&#10;exYZ2YH6C8ooDi64Nk64M4VrW8Vl7gG7mZZ/dPPUMy9zLyhO8GeZwv+D5Z/2j0CUaGhFiWUGR/QF&#13;&#10;RWO205JUSZ7BhxqznvwjpAaDf3D8e8BA8SKSnIA5ZDt8dAJh2C66LMmhBZNeYrPkkJU/npWXh0g4&#13;&#10;Xi6W82VZ4oA4xmbV9Xy5mKfiBaufn3sI8b10hiSjoYAsMzzbP4Q4pj6npGrWbZTWeM9qbcmAJa6q&#13;&#10;m/wgOK1ECuZ2oNveaSB7hgsyu5puZnknsO6LNKMirqlWpqGJJzLNyL1k4p0V2Y5M6dHGx9qe9EmS&#13;&#10;jBpunTiiPODGHcQ/g0bv4CclA+5fQ8OPHQNJif5gccA306pKC5udan6NvAhcRraXEWY5QjU0UjKa&#13;&#10;d3Fc8p0H1fVYaZp7t+4tjqVVWbA0spHViSzuWJb89B/SEl/6Oev3r13/AgAA//8DAFBLAwQUAAYA&#13;&#10;CAAAACEAL63mzeQAAAAPAQAADwAAAGRycy9kb3ducmV2LnhtbEyPQU/CQBCF7yb+h82YeJNtARVK&#13;&#10;t4SAJBgvil64Ld2lbezO1u4Uyr93etLLJPNe5s370mXvanG2bag8KohHEQiLuTcVFgq+PrcPMxCB&#13;&#10;NBpde7QKrjbAMru9SXVi/AU/7HlPheAQDIlWUBI1iZQhL63TYeQbi+ydfOs08doW0rT6wuGuluMo&#13;&#10;epJOV8gfSt3YdWnz733nFJx267fX4kovm9377Idwte0Oh1ip+7t+s+CxWoAg29PfBQwM3B8yLnb0&#13;&#10;HZogagXPY+YhBdP5FMTgx4+DcmRlMp+AzFL5nyP7BQAA//8DAFBLAQItABQABgAIAAAAIQC2gziS&#13;&#10;/gAAAOEBAAATAAAAAAAAAAAAAAAAAAAAAABbQ29udGVudF9UeXBlc10ueG1sUEsBAi0AFAAGAAgA&#13;&#10;AAAhADj9If/WAAAAlAEAAAsAAAAAAAAAAAAAAAAALwEAAF9yZWxzLy5yZWxzUEsBAi0AFAAGAAgA&#13;&#10;AAAhAN5eoOESAgAA/QMAAA4AAAAAAAAAAAAAAAAALgIAAGRycy9lMm9Eb2MueG1sUEsBAi0AFAAG&#13;&#10;AAgAAAAhAC+t5s3kAAAADwEAAA8AAAAAAAAAAAAAAAAAbAQAAGRycy9kb3ducmV2LnhtbFBLBQYA&#13;&#10;AAAABAAEAPMAAAB9BQAAAAA=&#13;&#10;" o:allowincell="f" filled="f" strokecolor="#231f20" strokeweight=".17636mm">
                <v:path arrowok="t"/>
                <w10:wrap anchorx="page"/>
              </v:rect>
            </w:pict>
          </mc:Fallback>
        </mc:AlternateContent>
      </w:r>
      <w:r w:rsidR="00CF3F21">
        <w:rPr>
          <w:rFonts w:ascii="Arial" w:hAnsi="Arial" w:cs="Arial"/>
          <w:i/>
          <w:iCs/>
          <w:color w:val="231F20"/>
          <w:w w:val="95"/>
          <w:sz w:val="18"/>
          <w:szCs w:val="18"/>
        </w:rPr>
        <w:t>Please</w:t>
      </w:r>
      <w:r w:rsidR="00CF3F21">
        <w:rPr>
          <w:rFonts w:ascii="Arial" w:hAnsi="Arial" w:cs="Arial"/>
          <w:i/>
          <w:iCs/>
          <w:color w:val="231F20"/>
          <w:spacing w:val="2"/>
          <w:w w:val="95"/>
          <w:sz w:val="18"/>
          <w:szCs w:val="18"/>
        </w:rPr>
        <w:t xml:space="preserve"> </w:t>
      </w:r>
      <w:r w:rsidR="00CF3F21">
        <w:rPr>
          <w:rFonts w:ascii="Arial" w:hAnsi="Arial" w:cs="Arial"/>
          <w:i/>
          <w:iCs/>
          <w:color w:val="231F20"/>
          <w:w w:val="95"/>
          <w:sz w:val="18"/>
          <w:szCs w:val="18"/>
        </w:rPr>
        <w:t>Print</w:t>
      </w:r>
    </w:p>
    <w:p w14:paraId="135113E3" w14:textId="77777777" w:rsidR="00CF3F21" w:rsidRDefault="00CF3F2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74B63F" w14:textId="77777777" w:rsidR="00CF3F21" w:rsidRDefault="00CF3F21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20804D01" w14:textId="77777777" w:rsidR="00CF3F21" w:rsidRDefault="00CF3F21">
      <w:pPr>
        <w:pStyle w:val="BodyText"/>
        <w:tabs>
          <w:tab w:val="left" w:pos="7239"/>
          <w:tab w:val="left" w:pos="10839"/>
        </w:tabs>
        <w:kinsoku w:val="0"/>
        <w:overflowPunct w:val="0"/>
        <w:spacing w:before="0"/>
        <w:rPr>
          <w:color w:val="000000"/>
        </w:rPr>
      </w:pPr>
      <w:r>
        <w:rPr>
          <w:color w:val="231F20"/>
        </w:rPr>
        <w:t>Student: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516E917" w14:textId="77777777" w:rsidR="00CF3F21" w:rsidRDefault="00CF3F21">
      <w:pPr>
        <w:tabs>
          <w:tab w:val="left" w:pos="3917"/>
        </w:tabs>
        <w:kinsoku w:val="0"/>
        <w:overflowPunct w:val="0"/>
        <w:spacing w:line="155" w:lineRule="exact"/>
        <w:ind w:left="199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95"/>
          <w:sz w:val="14"/>
          <w:szCs w:val="14"/>
        </w:rPr>
        <w:t>(Last</w:t>
      </w:r>
      <w:r>
        <w:rPr>
          <w:rFonts w:ascii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95"/>
          <w:sz w:val="14"/>
          <w:szCs w:val="14"/>
        </w:rPr>
        <w:t>Name)</w:t>
      </w:r>
      <w:r>
        <w:rPr>
          <w:rFonts w:ascii="Arial" w:hAnsi="Arial" w:cs="Arial"/>
          <w:color w:val="231F20"/>
          <w:w w:val="95"/>
          <w:sz w:val="14"/>
          <w:szCs w:val="14"/>
        </w:rPr>
        <w:tab/>
        <w:t>(First</w:t>
      </w:r>
      <w:r>
        <w:rPr>
          <w:rFonts w:ascii="Arial" w:hAnsi="Arial" w:cs="Arial"/>
          <w:color w:val="231F20"/>
          <w:spacing w:val="12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95"/>
          <w:sz w:val="14"/>
          <w:szCs w:val="14"/>
        </w:rPr>
        <w:t>Name)</w:t>
      </w:r>
    </w:p>
    <w:p w14:paraId="0AF90D5F" w14:textId="77777777" w:rsidR="00CF3F21" w:rsidRDefault="00CF3F21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F82AC4A" w14:textId="77777777" w:rsidR="00CF3F21" w:rsidRDefault="00CF3F21">
      <w:pPr>
        <w:pStyle w:val="BodyText"/>
        <w:tabs>
          <w:tab w:val="left" w:pos="3359"/>
          <w:tab w:val="left" w:pos="10839"/>
        </w:tabs>
        <w:kinsoku w:val="0"/>
        <w:overflowPunct w:val="0"/>
        <w:spacing w:before="0"/>
        <w:rPr>
          <w:color w:val="000000"/>
        </w:rPr>
      </w:pPr>
      <w:r>
        <w:rPr>
          <w:color w:val="231F20"/>
        </w:rPr>
        <w:t xml:space="preserve">Gender: </w:t>
      </w:r>
      <w:r>
        <w:rPr>
          <w:color w:val="231F20"/>
          <w:spacing w:val="55"/>
        </w:rPr>
        <w:t xml:space="preserve"> </w:t>
      </w:r>
      <w:r>
        <w:rPr>
          <w:rFonts w:ascii="Wingdings" w:hAnsi="Wingdings" w:cs="Wingdings"/>
          <w:color w:val="231F20"/>
        </w:rPr>
        <w:t>¨</w:t>
      </w:r>
      <w:r>
        <w:rPr>
          <w:rFonts w:ascii="Wingdings" w:hAnsi="Wingdings" w:cs="Wingdings"/>
          <w:color w:val="231F20"/>
          <w:spacing w:val="-89"/>
        </w:rPr>
        <w:t xml:space="preserve"> </w:t>
      </w:r>
      <w:r>
        <w:rPr>
          <w:color w:val="231F20"/>
        </w:rPr>
        <w:t xml:space="preserve">Male </w:t>
      </w:r>
      <w:r>
        <w:rPr>
          <w:color w:val="231F20"/>
          <w:spacing w:val="55"/>
        </w:rPr>
        <w:t xml:space="preserve"> </w:t>
      </w:r>
      <w:r>
        <w:rPr>
          <w:rFonts w:ascii="Wingdings" w:hAnsi="Wingdings" w:cs="Wingdings"/>
          <w:color w:val="231F20"/>
        </w:rPr>
        <w:t>¨</w:t>
      </w:r>
      <w:r>
        <w:rPr>
          <w:rFonts w:ascii="Wingdings" w:hAnsi="Wingdings" w:cs="Wingdings"/>
          <w:color w:val="231F20"/>
          <w:spacing w:val="-86"/>
        </w:rPr>
        <w:t xml:space="preserve"> </w:t>
      </w:r>
      <w:r>
        <w:rPr>
          <w:color w:val="231F20"/>
        </w:rPr>
        <w:t>Female</w:t>
      </w:r>
      <w:r>
        <w:rPr>
          <w:color w:val="231F20"/>
        </w:rPr>
        <w:tab/>
        <w:t>Date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birth: 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3183DE5" w14:textId="77777777" w:rsidR="00CF3F21" w:rsidRDefault="00CF3F21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740B37B4" w14:textId="77777777" w:rsidR="00CF3F21" w:rsidRDefault="00CF3F21">
      <w:pPr>
        <w:pStyle w:val="BodyText"/>
        <w:tabs>
          <w:tab w:val="left" w:pos="10839"/>
        </w:tabs>
        <w:kinsoku w:val="0"/>
        <w:overflowPunct w:val="0"/>
        <w:rPr>
          <w:color w:val="000000"/>
        </w:rPr>
      </w:pPr>
      <w:r>
        <w:rPr>
          <w:color w:val="231F20"/>
        </w:rPr>
        <w:t>School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cur</w:t>
      </w:r>
      <w:r>
        <w:rPr>
          <w:color w:val="231F20"/>
          <w:spacing w:val="-5"/>
        </w:rPr>
        <w:t>r</w:t>
      </w:r>
      <w:r>
        <w:rPr>
          <w:color w:val="231F20"/>
        </w:rPr>
        <w:t>ently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5"/>
        </w:rPr>
        <w:t>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64F976" w14:textId="77777777" w:rsidR="00CF3F21" w:rsidRDefault="00CF3F21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55C3147C" w14:textId="77777777" w:rsidR="00CF3F21" w:rsidRDefault="00CF3F21">
      <w:pPr>
        <w:pStyle w:val="BodyText"/>
        <w:tabs>
          <w:tab w:val="left" w:pos="5939"/>
          <w:tab w:val="left" w:pos="10839"/>
        </w:tabs>
        <w:kinsoku w:val="0"/>
        <w:overflowPunct w:val="0"/>
        <w:rPr>
          <w:color w:val="000000"/>
        </w:rPr>
      </w:pPr>
      <w:r>
        <w:rPr>
          <w:color w:val="231F20"/>
        </w:rPr>
        <w:t>Cur</w:t>
      </w:r>
      <w:r>
        <w:rPr>
          <w:color w:val="231F20"/>
          <w:spacing w:val="-5"/>
        </w:rPr>
        <w:t>r</w:t>
      </w:r>
      <w:r>
        <w:rPr>
          <w:color w:val="231F20"/>
        </w:rPr>
        <w:t>ent grade</w:t>
      </w:r>
      <w:r>
        <w:rPr>
          <w:color w:val="231F20"/>
          <w:spacing w:val="2"/>
        </w:rPr>
        <w:t>:</w:t>
      </w:r>
      <w:r>
        <w:rPr>
          <w:color w:val="231F20"/>
          <w:spacing w:val="2"/>
          <w:u w:val="single" w:color="221E1F"/>
        </w:rPr>
        <w:tab/>
      </w:r>
      <w:r>
        <w:rPr>
          <w:color w:val="231F20"/>
        </w:rPr>
        <w:t>Grade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</w:t>
      </w:r>
      <w:r w:rsidR="00B5078A">
        <w:rPr>
          <w:color w:val="231F20"/>
        </w:rPr>
        <w:t>21</w:t>
      </w:r>
      <w:r>
        <w:rPr>
          <w:color w:val="231F20"/>
        </w:rPr>
        <w:t>:</w:t>
      </w:r>
      <w:r>
        <w:rPr>
          <w:color w:val="231F20"/>
          <w:spacing w:val="-1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7F5B330" w14:textId="77777777" w:rsidR="00CF3F21" w:rsidRDefault="00CF3F21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14:paraId="67E7FF9E" w14:textId="77777777" w:rsidR="00CF3F21" w:rsidRDefault="00CF3F21">
      <w:pPr>
        <w:pStyle w:val="BodyText"/>
        <w:tabs>
          <w:tab w:val="left" w:pos="6239"/>
          <w:tab w:val="left" w:pos="10839"/>
        </w:tabs>
        <w:kinsoku w:val="0"/>
        <w:overflowPunct w:val="0"/>
        <w:rPr>
          <w:color w:val="000000"/>
        </w:rPr>
      </w:pPr>
      <w:r>
        <w:rPr>
          <w:color w:val="231F20"/>
        </w:rPr>
        <w:t>Pa</w:t>
      </w:r>
      <w:r>
        <w:rPr>
          <w:color w:val="231F20"/>
          <w:spacing w:val="-5"/>
        </w:rPr>
        <w:t>r</w:t>
      </w:r>
      <w:r>
        <w:rPr>
          <w:color w:val="231F20"/>
        </w:rPr>
        <w:t>ent/gua</w:t>
      </w:r>
      <w:r>
        <w:rPr>
          <w:color w:val="231F20"/>
          <w:spacing w:val="-4"/>
        </w:rPr>
        <w:t>r</w:t>
      </w:r>
      <w:r>
        <w:rPr>
          <w:color w:val="231F20"/>
        </w:rPr>
        <w:t>dian:</w:t>
      </w:r>
      <w:r>
        <w:rPr>
          <w:color w:val="231F20"/>
          <w:u w:val="single" w:color="221E1F"/>
        </w:rPr>
        <w:tab/>
      </w:r>
      <w:r>
        <w:rPr>
          <w:color w:val="231F20"/>
        </w:rPr>
        <w:t>Relationship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student: 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A463FAB" w14:textId="77777777" w:rsidR="00CF3F21" w:rsidRDefault="00CF3F21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040552D9" w14:textId="77777777" w:rsidR="00CF3F21" w:rsidRDefault="00CF3F21">
      <w:pPr>
        <w:pStyle w:val="BodyText"/>
        <w:tabs>
          <w:tab w:val="left" w:pos="10509"/>
        </w:tabs>
        <w:kinsoku w:val="0"/>
        <w:overflowPunct w:val="0"/>
        <w:ind w:left="0" w:right="10"/>
        <w:jc w:val="center"/>
        <w:rPr>
          <w:color w:val="000000"/>
        </w:rPr>
      </w:pPr>
      <w:r>
        <w:rPr>
          <w:color w:val="231F20"/>
        </w:rPr>
        <w:t>Add</w:t>
      </w:r>
      <w:r>
        <w:rPr>
          <w:color w:val="231F20"/>
          <w:spacing w:val="-4"/>
        </w:rPr>
        <w:t>r</w:t>
      </w:r>
      <w:r>
        <w:rPr>
          <w:color w:val="231F20"/>
        </w:rPr>
        <w:t>ess: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B480C7F" w14:textId="77777777" w:rsidR="00CF3F21" w:rsidRDefault="00CF3F21">
      <w:pPr>
        <w:tabs>
          <w:tab w:val="left" w:pos="4309"/>
          <w:tab w:val="left" w:pos="5645"/>
          <w:tab w:val="left" w:pos="6745"/>
        </w:tabs>
        <w:kinsoku w:val="0"/>
        <w:overflowPunct w:val="0"/>
        <w:spacing w:before="6"/>
        <w:ind w:left="76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St</w:t>
      </w:r>
      <w:r>
        <w:rPr>
          <w:rFonts w:ascii="Arial" w:hAnsi="Arial" w:cs="Arial"/>
          <w:color w:val="231F20"/>
          <w:spacing w:val="-4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eet</w:t>
      </w:r>
      <w:r>
        <w:rPr>
          <w:rFonts w:ascii="Arial" w:hAnsi="Arial" w:cs="Arial"/>
          <w:color w:val="231F20"/>
          <w:spacing w:val="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Add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ess/Apt.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#</w:t>
      </w:r>
      <w:r>
        <w:rPr>
          <w:rFonts w:ascii="Arial" w:hAnsi="Arial" w:cs="Arial"/>
          <w:color w:val="231F20"/>
          <w:sz w:val="14"/>
          <w:szCs w:val="14"/>
        </w:rPr>
        <w:tab/>
        <w:t>City</w:t>
      </w:r>
      <w:r>
        <w:rPr>
          <w:rFonts w:ascii="Arial" w:hAnsi="Arial" w:cs="Arial"/>
          <w:color w:val="231F20"/>
          <w:sz w:val="14"/>
          <w:szCs w:val="14"/>
        </w:rPr>
        <w:tab/>
        <w:t>State</w:t>
      </w:r>
      <w:r>
        <w:rPr>
          <w:rFonts w:ascii="Arial" w:hAnsi="Arial" w:cs="Arial"/>
          <w:color w:val="231F20"/>
          <w:sz w:val="14"/>
          <w:szCs w:val="14"/>
        </w:rPr>
        <w:tab/>
        <w:t>Zip</w:t>
      </w:r>
      <w:r>
        <w:rPr>
          <w:rFonts w:ascii="Arial" w:hAnsi="Arial" w:cs="Arial"/>
          <w:color w:val="231F20"/>
          <w:spacing w:val="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Code</w:t>
      </w:r>
    </w:p>
    <w:p w14:paraId="761450C8" w14:textId="77777777" w:rsidR="00CF3F21" w:rsidRDefault="00CF3F21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046BF109" w14:textId="77777777" w:rsidR="00CF3F21" w:rsidRDefault="00CF3F21">
      <w:pPr>
        <w:kinsoku w:val="0"/>
        <w:overflowPunct w:val="0"/>
        <w:spacing w:before="4" w:line="180" w:lineRule="exact"/>
        <w:rPr>
          <w:sz w:val="18"/>
          <w:szCs w:val="18"/>
        </w:rPr>
        <w:sectPr w:rsidR="00CF3F21">
          <w:type w:val="continuous"/>
          <w:pgSz w:w="12240" w:h="15840"/>
          <w:pgMar w:top="300" w:right="580" w:bottom="0" w:left="480" w:header="720" w:footer="720" w:gutter="0"/>
          <w:cols w:space="720" w:equalWidth="0">
            <w:col w:w="11180"/>
          </w:cols>
          <w:noEndnote/>
        </w:sectPr>
      </w:pPr>
    </w:p>
    <w:p w14:paraId="3C0A9ACB" w14:textId="77777777" w:rsidR="00CF3F21" w:rsidRDefault="00CF3F21">
      <w:pPr>
        <w:pStyle w:val="BodyText"/>
        <w:tabs>
          <w:tab w:val="left" w:pos="2123"/>
          <w:tab w:val="left" w:pos="5586"/>
        </w:tabs>
        <w:kinsoku w:val="0"/>
        <w:overflowPunct w:val="0"/>
        <w:rPr>
          <w:color w:val="000000"/>
        </w:rPr>
      </w:pPr>
      <w:r>
        <w:rPr>
          <w:color w:val="231F20"/>
          <w:w w:val="95"/>
        </w:rPr>
        <w:t>Home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phone: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)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DE1443F" w14:textId="77777777" w:rsidR="00CF3F21" w:rsidRDefault="00CF3F21">
      <w:pPr>
        <w:pStyle w:val="BodyText"/>
        <w:tabs>
          <w:tab w:val="left" w:pos="1786"/>
          <w:tab w:val="left" w:pos="5249"/>
        </w:tabs>
        <w:kinsoku w:val="0"/>
        <w:overflowPunct w:val="0"/>
        <w:ind w:left="71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ork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phone: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)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604114F" w14:textId="77777777" w:rsidR="00CF3F21" w:rsidRDefault="00CF3F21">
      <w:pPr>
        <w:pStyle w:val="BodyText"/>
        <w:tabs>
          <w:tab w:val="left" w:pos="1786"/>
          <w:tab w:val="left" w:pos="5249"/>
        </w:tabs>
        <w:kinsoku w:val="0"/>
        <w:overflowPunct w:val="0"/>
        <w:ind w:left="71"/>
        <w:rPr>
          <w:color w:val="000000"/>
        </w:rPr>
        <w:sectPr w:rsidR="00CF3F21">
          <w:type w:val="continuous"/>
          <w:pgSz w:w="12240" w:h="15840"/>
          <w:pgMar w:top="300" w:right="580" w:bottom="0" w:left="480" w:header="720" w:footer="720" w:gutter="0"/>
          <w:cols w:num="2" w:space="720" w:equalWidth="0">
            <w:col w:w="5587" w:space="40"/>
            <w:col w:w="5553"/>
          </w:cols>
          <w:noEndnote/>
        </w:sectPr>
      </w:pPr>
    </w:p>
    <w:p w14:paraId="2518D73F" w14:textId="77777777" w:rsidR="00CF3F21" w:rsidRDefault="00CF3F2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0653AB" w14:textId="77777777" w:rsidR="00CF3F21" w:rsidRDefault="00CF3F21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14:paraId="1EC4A169" w14:textId="77777777" w:rsidR="00CF3F21" w:rsidRDefault="00CF3F21">
      <w:pPr>
        <w:pStyle w:val="BodyText"/>
        <w:tabs>
          <w:tab w:val="left" w:pos="10499"/>
        </w:tabs>
        <w:kinsoku w:val="0"/>
        <w:overflowPunct w:val="0"/>
        <w:spacing w:before="74"/>
        <w:ind w:left="240"/>
        <w:rPr>
          <w:color w:val="000000"/>
        </w:rPr>
      </w:pPr>
      <w:r>
        <w:rPr>
          <w:color w:val="231F20"/>
        </w:rPr>
        <w:t>Does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>?</w:t>
      </w:r>
      <w:r>
        <w:rPr>
          <w:color w:val="231F20"/>
        </w:rPr>
        <w:t>.....................................................................................</w:t>
      </w:r>
      <w:r>
        <w:rPr>
          <w:color w:val="231F20"/>
          <w:spacing w:val="-30"/>
        </w:rPr>
        <w:t xml:space="preserve"> </w:t>
      </w:r>
      <w:r>
        <w:rPr>
          <w:rFonts w:ascii="Wingdings" w:hAnsi="Wingdings" w:cs="Wingdings"/>
          <w:color w:val="231F20"/>
        </w:rPr>
        <w:t>¨</w:t>
      </w:r>
      <w:r>
        <w:rPr>
          <w:rFonts w:ascii="Wingdings" w:hAnsi="Wingdings" w:cs="Wingdings"/>
          <w:color w:val="231F20"/>
          <w:spacing w:val="-128"/>
        </w:rPr>
        <w:t xml:space="preserve"> </w:t>
      </w:r>
      <w:r>
        <w:rPr>
          <w:color w:val="231F20"/>
          <w:spacing w:val="-23"/>
        </w:rPr>
        <w:t>Y</w:t>
      </w:r>
      <w:r>
        <w:rPr>
          <w:color w:val="231F20"/>
        </w:rPr>
        <w:t>es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¨</w:t>
      </w:r>
      <w:r>
        <w:rPr>
          <w:rFonts w:ascii="Wingdings" w:hAnsi="Wingdings" w:cs="Wingdings"/>
          <w:color w:val="231F20"/>
          <w:spacing w:val="-101"/>
        </w:rPr>
        <w:t xml:space="preserve"> </w:t>
      </w:r>
      <w:r>
        <w:rPr>
          <w:color w:val="231F20"/>
        </w:rPr>
        <w:t>No</w:t>
      </w:r>
    </w:p>
    <w:p w14:paraId="78710E43" w14:textId="77777777" w:rsidR="00CF3F21" w:rsidRDefault="00CF3F21">
      <w:pPr>
        <w:kinsoku w:val="0"/>
        <w:overflowPunct w:val="0"/>
        <w:spacing w:line="130" w:lineRule="exact"/>
        <w:rPr>
          <w:sz w:val="13"/>
          <w:szCs w:val="13"/>
        </w:rPr>
      </w:pPr>
    </w:p>
    <w:p w14:paraId="243D075E" w14:textId="77777777" w:rsidR="00CF3F21" w:rsidRDefault="00CF3F21">
      <w:pPr>
        <w:pStyle w:val="BodyText"/>
        <w:tabs>
          <w:tab w:val="left" w:pos="10499"/>
        </w:tabs>
        <w:kinsoku w:val="0"/>
        <w:overflowPunct w:val="0"/>
        <w:spacing w:before="0"/>
        <w:ind w:left="240"/>
        <w:rPr>
          <w:color w:val="000000"/>
        </w:rPr>
      </w:pPr>
      <w:r>
        <w:rPr>
          <w:color w:val="231F20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IEP?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</w:t>
      </w:r>
      <w:r>
        <w:rPr>
          <w:color w:val="231F20"/>
          <w:spacing w:val="-32"/>
        </w:rPr>
        <w:t xml:space="preserve"> </w:t>
      </w:r>
      <w:r>
        <w:rPr>
          <w:rFonts w:ascii="Wingdings" w:hAnsi="Wingdings" w:cs="Wingdings"/>
          <w:color w:val="231F20"/>
        </w:rPr>
        <w:t>¨</w:t>
      </w:r>
      <w:r>
        <w:rPr>
          <w:rFonts w:ascii="Wingdings" w:hAnsi="Wingdings" w:cs="Wingdings"/>
          <w:color w:val="231F20"/>
          <w:spacing w:val="-129"/>
        </w:rPr>
        <w:t xml:space="preserve"> </w:t>
      </w:r>
      <w:r>
        <w:rPr>
          <w:color w:val="231F20"/>
          <w:spacing w:val="-23"/>
        </w:rPr>
        <w:t>Y</w:t>
      </w:r>
      <w:r>
        <w:rPr>
          <w:color w:val="231F20"/>
        </w:rPr>
        <w:t>es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¨</w:t>
      </w:r>
      <w:r>
        <w:rPr>
          <w:rFonts w:ascii="Wingdings" w:hAnsi="Wingdings" w:cs="Wingdings"/>
          <w:color w:val="231F20"/>
          <w:spacing w:val="-101"/>
        </w:rPr>
        <w:t xml:space="preserve"> </w:t>
      </w:r>
      <w:r>
        <w:rPr>
          <w:color w:val="231F20"/>
        </w:rPr>
        <w:t>No</w:t>
      </w:r>
    </w:p>
    <w:p w14:paraId="545071B2" w14:textId="77777777" w:rsidR="00CF3F21" w:rsidRDefault="00CF3F21">
      <w:pPr>
        <w:kinsoku w:val="0"/>
        <w:overflowPunct w:val="0"/>
        <w:spacing w:line="130" w:lineRule="exact"/>
        <w:rPr>
          <w:sz w:val="13"/>
          <w:szCs w:val="13"/>
        </w:rPr>
      </w:pPr>
    </w:p>
    <w:p w14:paraId="2D269D9F" w14:textId="77777777" w:rsidR="00CF3F21" w:rsidRDefault="00CF3F21">
      <w:pPr>
        <w:pStyle w:val="BodyText"/>
        <w:tabs>
          <w:tab w:val="left" w:pos="5339"/>
          <w:tab w:val="left" w:pos="9039"/>
          <w:tab w:val="left" w:pos="10499"/>
          <w:tab w:val="left" w:pos="11039"/>
        </w:tabs>
        <w:kinsoku w:val="0"/>
        <w:overflowPunct w:val="0"/>
        <w:spacing w:before="0" w:line="500" w:lineRule="auto"/>
        <w:ind w:left="240" w:right="140"/>
        <w:rPr>
          <w:color w:val="000000"/>
        </w:rPr>
      </w:pPr>
      <w:r>
        <w:rPr>
          <w:color w:val="231F20"/>
        </w:rPr>
        <w:t>Is the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sibling cur</w:t>
      </w:r>
      <w:r>
        <w:rPr>
          <w:color w:val="231F20"/>
          <w:spacing w:val="-5"/>
        </w:rPr>
        <w:t>r</w:t>
      </w:r>
      <w:r>
        <w:rPr>
          <w:color w:val="231F20"/>
        </w:rPr>
        <w:t>ently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above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selected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Choice?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.................................</w:t>
      </w:r>
      <w:r>
        <w:rPr>
          <w:color w:val="231F20"/>
          <w:spacing w:val="-28"/>
        </w:rPr>
        <w:t xml:space="preserve"> </w:t>
      </w:r>
      <w:r>
        <w:rPr>
          <w:rFonts w:ascii="Wingdings" w:hAnsi="Wingdings" w:cs="Wingdings"/>
          <w:color w:val="231F20"/>
        </w:rPr>
        <w:t>¨</w:t>
      </w:r>
      <w:r>
        <w:rPr>
          <w:rFonts w:ascii="Wingdings" w:hAnsi="Wingdings" w:cs="Wingdings"/>
          <w:color w:val="231F20"/>
          <w:spacing w:val="-118"/>
        </w:rPr>
        <w:t xml:space="preserve"> </w:t>
      </w:r>
      <w:r>
        <w:rPr>
          <w:color w:val="231F20"/>
          <w:spacing w:val="-23"/>
        </w:rPr>
        <w:t>Y</w:t>
      </w:r>
      <w:r>
        <w:rPr>
          <w:color w:val="231F20"/>
        </w:rPr>
        <w:t>es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¨</w:t>
      </w:r>
      <w:r>
        <w:rPr>
          <w:rFonts w:ascii="Wingdings" w:hAnsi="Wingdings" w:cs="Wingdings"/>
          <w:color w:val="231F20"/>
          <w:spacing w:val="-101"/>
        </w:rPr>
        <w:t xml:space="preserve"> </w:t>
      </w:r>
      <w:r>
        <w:rPr>
          <w:color w:val="231F20"/>
        </w:rPr>
        <w:t>No</w:t>
      </w:r>
      <w:r>
        <w:rPr>
          <w:color w:val="231F20"/>
          <w:w w:val="10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yes, student name:</w:t>
      </w:r>
      <w:r>
        <w:rPr>
          <w:color w:val="231F20"/>
          <w:u w:val="single" w:color="221E1F"/>
        </w:rPr>
        <w:tab/>
      </w:r>
      <w:r>
        <w:rPr>
          <w:color w:val="231F20"/>
        </w:rPr>
        <w:t>School:</w:t>
      </w:r>
      <w:r>
        <w:rPr>
          <w:color w:val="231F20"/>
          <w:u w:val="single" w:color="221E1F"/>
        </w:rPr>
        <w:tab/>
      </w:r>
      <w:r>
        <w:rPr>
          <w:color w:val="231F20"/>
        </w:rPr>
        <w:t>Grade:</w:t>
      </w:r>
      <w:r>
        <w:rPr>
          <w:color w:val="231F20"/>
          <w:spacing w:val="-1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3D799C14" w14:textId="77777777" w:rsidR="00CF3F21" w:rsidRDefault="00CF3F2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7D657165" w14:textId="77777777" w:rsidR="00CF3F21" w:rsidRDefault="00CF3F21">
      <w:pPr>
        <w:kinsoku w:val="0"/>
        <w:overflowPunct w:val="0"/>
        <w:ind w:left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PLEAS</w:t>
      </w:r>
      <w:r>
        <w:rPr>
          <w:rFonts w:ascii="Arial" w:hAnsi="Arial" w:cs="Arial"/>
          <w:b/>
          <w:bCs/>
          <w:color w:val="231F20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spacing w:val="-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SELEC</w:t>
      </w:r>
      <w:r>
        <w:rPr>
          <w:rFonts w:ascii="Arial" w:hAnsi="Arial" w:cs="Arial"/>
          <w:b/>
          <w:bCs/>
          <w:color w:val="231F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pacing w:val="-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SCHOO</w:t>
      </w:r>
      <w:r>
        <w:rPr>
          <w:rFonts w:ascii="Arial" w:hAnsi="Arial" w:cs="Arial"/>
          <w:b/>
          <w:bCs/>
          <w:color w:val="231F20"/>
          <w:sz w:val="18"/>
          <w:szCs w:val="18"/>
        </w:rPr>
        <w:t>L</w:t>
      </w:r>
      <w:r>
        <w:rPr>
          <w:rFonts w:ascii="Arial" w:hAnsi="Arial" w:cs="Arial"/>
          <w:b/>
          <w:bCs/>
          <w:color w:val="231F20"/>
          <w:spacing w:val="-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z w:val="18"/>
          <w:szCs w:val="18"/>
        </w:rPr>
        <w:t>F</w:t>
      </w:r>
      <w:r>
        <w:rPr>
          <w:rFonts w:ascii="Arial" w:hAnsi="Arial" w:cs="Arial"/>
          <w:b/>
          <w:bCs/>
          <w:color w:val="231F20"/>
          <w:spacing w:val="-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CHOICE:</w:t>
      </w:r>
    </w:p>
    <w:p w14:paraId="37BC307E" w14:textId="77777777" w:rsidR="00CF3F21" w:rsidRDefault="00CF3F21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14:paraId="499D34E7" w14:textId="77777777" w:rsidR="00CF3F21" w:rsidRDefault="00CF3F21">
      <w:pPr>
        <w:tabs>
          <w:tab w:val="left" w:pos="3699"/>
          <w:tab w:val="left" w:pos="6819"/>
        </w:tabs>
        <w:kinsoku w:val="0"/>
        <w:overflowPunct w:val="0"/>
        <w:ind w:left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ELEMEN</w:t>
      </w:r>
      <w:r>
        <w:rPr>
          <w:rFonts w:ascii="Arial" w:hAnsi="Arial" w:cs="Arial"/>
          <w:b/>
          <w:bCs/>
          <w:color w:val="231F20"/>
          <w:spacing w:val="-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SCHOOL</w:t>
      </w:r>
      <w:r>
        <w:rPr>
          <w:rFonts w:ascii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(K-5</w:t>
      </w:r>
      <w:r>
        <w:rPr>
          <w:rFonts w:ascii="Arial" w:hAnsi="Arial" w:cs="Arial"/>
          <w:b/>
          <w:bCs/>
          <w:color w:val="231F20"/>
          <w:sz w:val="18"/>
          <w:szCs w:val="18"/>
        </w:rPr>
        <w:t>)</w:t>
      </w:r>
      <w:r>
        <w:rPr>
          <w:rFonts w:ascii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MIDDL</w:t>
      </w:r>
      <w:r>
        <w:rPr>
          <w:rFonts w:ascii="Arial" w:hAnsi="Arial" w:cs="Arial"/>
          <w:b/>
          <w:bCs/>
          <w:color w:val="231F20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SCHOO</w:t>
      </w:r>
      <w:r>
        <w:rPr>
          <w:rFonts w:ascii="Arial" w:hAnsi="Arial" w:cs="Arial"/>
          <w:b/>
          <w:bCs/>
          <w:color w:val="231F20"/>
          <w:sz w:val="18"/>
          <w:szCs w:val="18"/>
        </w:rPr>
        <w:t>L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(6-8</w:t>
      </w:r>
      <w:r>
        <w:rPr>
          <w:rFonts w:ascii="Arial" w:hAnsi="Arial" w:cs="Arial"/>
          <w:b/>
          <w:bCs/>
          <w:color w:val="231F20"/>
          <w:sz w:val="18"/>
          <w:szCs w:val="18"/>
        </w:rPr>
        <w:t>)</w:t>
      </w:r>
      <w:r>
        <w:rPr>
          <w:rFonts w:ascii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K-</w:t>
      </w:r>
      <w:r>
        <w:rPr>
          <w:rFonts w:ascii="Arial" w:hAnsi="Arial" w:cs="Arial"/>
          <w:b/>
          <w:bCs/>
          <w:color w:val="231F20"/>
          <w:sz w:val="18"/>
          <w:szCs w:val="18"/>
        </w:rPr>
        <w:t>8</w:t>
      </w:r>
      <w:r>
        <w:rPr>
          <w:rFonts w:ascii="Arial" w:hAnsi="Arial" w:cs="Arial"/>
          <w:b/>
          <w:bCs/>
          <w:color w:val="231F20"/>
          <w:spacing w:val="-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SCHOOLS</w:t>
      </w:r>
    </w:p>
    <w:p w14:paraId="2F0367AC" w14:textId="77777777" w:rsidR="00CF3F21" w:rsidRDefault="00CF3F21">
      <w:pPr>
        <w:kinsoku w:val="0"/>
        <w:overflowPunct w:val="0"/>
        <w:spacing w:line="1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632"/>
        <w:gridCol w:w="838"/>
        <w:gridCol w:w="2401"/>
        <w:gridCol w:w="4695"/>
      </w:tblGrid>
      <w:tr w:rsidR="00CF3F21" w14:paraId="21A86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0ACFE96" w14:textId="77777777" w:rsidR="00CF3F21" w:rsidRDefault="00CF3F21">
            <w:pPr>
              <w:pStyle w:val="TableParagraph"/>
              <w:kinsoku w:val="0"/>
              <w:overflowPunct w:val="0"/>
              <w:spacing w:before="52"/>
              <w:ind w:left="124"/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¨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7AF96CE" w14:textId="77777777" w:rsidR="00CF3F21" w:rsidRDefault="00CF3F21">
            <w:pPr>
              <w:pStyle w:val="TableParagraph"/>
              <w:kinsoku w:val="0"/>
              <w:overflowPunct w:val="0"/>
              <w:spacing w:before="44"/>
              <w:ind w:left="50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Adler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Elementary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63966A2" w14:textId="77777777" w:rsidR="00CF3F21" w:rsidRDefault="00CF3F21">
            <w:pPr>
              <w:pStyle w:val="TableParagraph"/>
              <w:kinsoku w:val="0"/>
              <w:overflowPunct w:val="0"/>
              <w:spacing w:before="52"/>
              <w:ind w:right="60"/>
              <w:jc w:val="right"/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¨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032309D4" w14:textId="77777777" w:rsidR="00CF3F21" w:rsidRDefault="00CF3F21">
            <w:pPr>
              <w:pStyle w:val="TableParagraph"/>
              <w:kinsoku w:val="0"/>
              <w:overflowPunct w:val="0"/>
              <w:spacing w:before="44"/>
              <w:ind w:left="60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Levey Middle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School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723CCD99" w14:textId="77777777" w:rsidR="00CF3F21" w:rsidRDefault="00CF3F21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</w:tabs>
              <w:kinsoku w:val="0"/>
              <w:overflowPunct w:val="0"/>
              <w:spacing w:before="44"/>
              <w:ind w:left="780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Bi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ney</w:t>
            </w:r>
            <w:r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K-8</w:t>
            </w:r>
            <w:r>
              <w:rPr>
                <w:rFonts w:ascii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School</w:t>
            </w:r>
          </w:p>
        </w:tc>
      </w:tr>
      <w:tr w:rsidR="00CF3F21" w14:paraId="41321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390604C" w14:textId="77777777" w:rsidR="00CF3F21" w:rsidRDefault="00CF3F21">
            <w:pPr>
              <w:pStyle w:val="TableParagraph"/>
              <w:kinsoku w:val="0"/>
              <w:overflowPunct w:val="0"/>
              <w:spacing w:before="16"/>
              <w:ind w:left="124"/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¨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4CB32F3" w14:textId="77777777" w:rsidR="00CF3F21" w:rsidRDefault="00CF3F21">
            <w:pPr>
              <w:pStyle w:val="TableParagraph"/>
              <w:kinsoku w:val="0"/>
              <w:overflowPunct w:val="0"/>
              <w:spacing w:before="8"/>
              <w:ind w:left="50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McInty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Elementary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26E9155" w14:textId="77777777" w:rsidR="00CF3F21" w:rsidRDefault="00CF3F21"/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46CA49C9" w14:textId="77777777" w:rsidR="00CF3F21" w:rsidRDefault="00CF3F21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597D910A" w14:textId="77777777" w:rsidR="00CF3F21" w:rsidRDefault="00CF3F21">
            <w:pPr>
              <w:pStyle w:val="ListParagraph"/>
              <w:numPr>
                <w:ilvl w:val="0"/>
                <w:numId w:val="2"/>
              </w:numPr>
              <w:tabs>
                <w:tab w:val="left" w:pos="780"/>
              </w:tabs>
              <w:kinsoku w:val="0"/>
              <w:overflowPunct w:val="0"/>
              <w:spacing w:before="8"/>
              <w:ind w:left="780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Thompson K-8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Inte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national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Academy</w:t>
            </w:r>
          </w:p>
        </w:tc>
      </w:tr>
      <w:tr w:rsidR="00CF3F21" w14:paraId="1305B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8D5AE9E" w14:textId="77777777" w:rsidR="00CF3F21" w:rsidRDefault="00CF3F21">
            <w:pPr>
              <w:pStyle w:val="TableParagraph"/>
              <w:kinsoku w:val="0"/>
              <w:overflowPunct w:val="0"/>
              <w:spacing w:before="16"/>
              <w:ind w:left="124"/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¨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898C4CD" w14:textId="77777777" w:rsidR="00CF3F21" w:rsidRDefault="00B07FF8">
            <w:pPr>
              <w:pStyle w:val="TableParagraph"/>
              <w:kinsoku w:val="0"/>
              <w:overflowPunct w:val="0"/>
              <w:spacing w:before="8"/>
              <w:ind w:left="50"/>
            </w:pP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Stevenson </w:t>
            </w:r>
            <w:r>
              <w:rPr>
                <w:rFonts w:ascii="Arial" w:hAnsi="Arial" w:cs="Arial"/>
                <w:color w:val="231F20"/>
                <w:spacing w:val="9"/>
                <w:w w:val="95"/>
                <w:sz w:val="20"/>
                <w:szCs w:val="20"/>
              </w:rPr>
              <w:t>Elementary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7C2F1C6" w14:textId="77777777" w:rsidR="00CF3F21" w:rsidRDefault="00CF3F21"/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2CC1F1CD" w14:textId="77777777" w:rsidR="00CF3F21" w:rsidRDefault="00CF3F21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27661A25" w14:textId="77777777" w:rsidR="00CF3F21" w:rsidRDefault="00CF3F21"/>
        </w:tc>
      </w:tr>
      <w:tr w:rsidR="00CF3F21" w14:paraId="55C0D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35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DD6A83B" w14:textId="77777777" w:rsidR="00CF3F21" w:rsidRDefault="00CF3F21">
            <w:pPr>
              <w:pStyle w:val="TableParagraph"/>
              <w:kinsoku w:val="0"/>
              <w:overflowPunct w:val="0"/>
              <w:spacing w:before="16"/>
              <w:ind w:left="124"/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¨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F00BA2D" w14:textId="77777777" w:rsidR="00CF3F21" w:rsidRDefault="00CF3F21">
            <w:pPr>
              <w:pStyle w:val="TableParagraph"/>
              <w:kinsoku w:val="0"/>
              <w:overflowPunct w:val="0"/>
              <w:spacing w:before="8" w:line="250" w:lineRule="auto"/>
              <w:ind w:left="50" w:right="895"/>
            </w:pPr>
            <w:r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andenbe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orld</w:t>
            </w:r>
            <w:r>
              <w:rPr>
                <w:rFonts w:ascii="Arial" w:hAnsi="Arial" w:cs="Arial"/>
                <w:color w:val="231F20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Cultural Academy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9F3028D" w14:textId="77777777" w:rsidR="00CF3F21" w:rsidRDefault="00CF3F21"/>
        </w:tc>
        <w:tc>
          <w:tcPr>
            <w:tcW w:w="240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AB5A985" w14:textId="77777777" w:rsidR="00CF3F21" w:rsidRDefault="00CF3F21"/>
        </w:tc>
        <w:tc>
          <w:tcPr>
            <w:tcW w:w="469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6354C66" w14:textId="77777777" w:rsidR="00CF3F21" w:rsidRDefault="00CF3F21"/>
        </w:tc>
      </w:tr>
    </w:tbl>
    <w:p w14:paraId="617605AF" w14:textId="77777777" w:rsidR="00CF3F21" w:rsidRDefault="00CF3F21">
      <w:pPr>
        <w:pStyle w:val="Heading2"/>
        <w:kinsoku w:val="0"/>
        <w:overflowPunct w:val="0"/>
        <w:spacing w:before="60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TRANSPO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0"/>
          <w:w w:val="95"/>
        </w:rPr>
        <w:t>T</w:t>
      </w:r>
      <w:r>
        <w:rPr>
          <w:color w:val="231F20"/>
          <w:spacing w:val="-19"/>
          <w:w w:val="95"/>
        </w:rPr>
        <w:t>A</w:t>
      </w:r>
      <w:r>
        <w:rPr>
          <w:color w:val="231F20"/>
          <w:w w:val="95"/>
        </w:rPr>
        <w:t>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6"/>
          <w:w w:val="95"/>
        </w:rPr>
        <w:t>P</w:t>
      </w:r>
      <w:r>
        <w:rPr>
          <w:color w:val="231F20"/>
          <w:w w:val="95"/>
        </w:rPr>
        <w:t>ARENT(S)/GUARDIAN(S)</w:t>
      </w:r>
    </w:p>
    <w:p w14:paraId="07C501F0" w14:textId="77777777" w:rsidR="00CF3F21" w:rsidRDefault="00CF3F21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2BE8153A" w14:textId="77777777" w:rsidR="00CF3F21" w:rsidRDefault="000D3792">
      <w:pPr>
        <w:kinsoku w:val="0"/>
        <w:overflowPunct w:val="0"/>
        <w:ind w:left="24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43019D4" wp14:editId="345BAEA6">
                <wp:simplePos x="0" y="0"/>
                <wp:positionH relativeFrom="page">
                  <wp:posOffset>371475</wp:posOffset>
                </wp:positionH>
                <wp:positionV relativeFrom="paragraph">
                  <wp:posOffset>-339090</wp:posOffset>
                </wp:positionV>
                <wp:extent cx="6946900" cy="24828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248285"/>
                          <a:chOff x="585" y="-534"/>
                          <a:chExt cx="10940" cy="391"/>
                        </a:xfrm>
                      </wpg:grpSpPr>
                      <wps:wsp>
                        <wps:cNvPr id="2" name="Rectangle 6"/>
                        <wps:cNvSpPr>
                          <a:spLocks/>
                        </wps:cNvSpPr>
                        <wps:spPr bwMode="auto">
                          <a:xfrm>
                            <a:off x="595" y="-524"/>
                            <a:ext cx="10919" cy="3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595" y="-524"/>
                            <a:ext cx="10919" cy="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D0ED8" id="Group 5" o:spid="_x0000_s1026" style="position:absolute;margin-left:29.25pt;margin-top:-26.7pt;width:547pt;height:19.55pt;z-index:-251660288;mso-position-horizontal-relative:page" coordorigin="585,-534" coordsize="10940,3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MQGqQIAAIsHAAAOAAAAZHJzL2Uyb0RvYy54bWzUVdtu2zAMfR+wfxD03vqSu1GnGNq0GNBt&#13;&#10;xbp9gCLLtjBZ0iQlTvf1pSQnTdqHAR0woH4wSJGiyHNI6eJy1wm0ZcZyJUucnacYMUlVxWVT4p8/&#13;&#10;bs7mGFlHZEWEkqzEj8ziy+XHDxe9LliuWiUqZhAEkbbodYlb53SRJJa2rCP2XGkmwVgr0xEHqmmS&#13;&#10;ypAeonciydN0mvTKVNooyqyF1etoxMsQv64Zdd/q2jKHRIkhNxf+JvzX/p8sL0jRGKJbToc0yBuy&#13;&#10;6AiXcOgh1DVxBG0MfxWq49Qoq2p3TlWXqLrmlIUaoJosfVHNrVEbHWppir7RB5gA2hc4vTks/bq9&#13;&#10;N4hXwB1GknRAUTgVTTw0vW4K8Lg1+kHfm1gfiHeK/rJgTl7avd5EZ7Tuv6gKwpGNUwGaXW06HwKK&#13;&#10;RrvAwOOBAbZziMLidDGeLlIgioItH8/zeciDFLQFHv22CawgMJ5NRuPIHm1Xw+4sXYyHvaNF5q0J&#13;&#10;KeKxIdUhNV8XdJt9BtT+G6APLdEs8GQ9XAOg+R7Q79CFRDaCoWkENXjtEbXHcB5ZfI4WUP8rkJPF&#13;&#10;HpF8QGSPJuCRLSKWo9kpHqTQxrpbpjrkhRIbSDLQRLZ31kXo9i6eNasEr264EEExzfpKGLQlMFar&#13;&#10;6Wq2mg9on7gJ6Z2l8ttiRL8CVMTKIg9rVT1ClUbF2YS7BIRWmT8Y9TCXJba/N8QwjMRnCTwtsrHn&#13;&#10;2AVlPJnloJhjy/rYQiSFUCV2GEXxysXh32jDmxZOykLRUn2CNq15KNznF7MakoVW+U89M3rdM7P3&#13;&#10;2zMH5kkhJOphvEeTNOB90ib2uJvyUXYDnMZ2OXHruIOnQvCuxPPUf96JFC0j1UpWQXaEiyjD4L/j&#13;&#10;Xgu3Fdz44QIbXif/pBzroTef39DlEwAAAP//AwBQSwMEFAAGAAgAAAAhAAE+cA7kAAAAEAEAAA8A&#13;&#10;AABkcnMvZG93bnJldi54bWxMT02LwjAQvS/4H8IIe9M01i5Sm4q4HydZUBeWvcVmbItNUprY1n+/&#13;&#10;42n3MjBv3ryPbDOahvXY+dpZCWIeAUNbOF3bUsLX6X22AuaDslo1zqKEO3rY5JOnTKXaDfaA/TGU&#13;&#10;jESsT5WEKoQ25dwXFRrl565FS7eL64wKtHYl150aSNw0fBFFL9yo2pJDpVrcVVhcjzcj4WNQwzYW&#13;&#10;b/3+etndf07J5/deoJTP0/F1TWO7BhZwDH8f8OhA+SGnYGd3s9qzRkKySogpYZbES2APgkgWBJ0J&#13;&#10;EssYeJ7x/0XyXwAAAP//AwBQSwECLQAUAAYACAAAACEAtoM4kv4AAADhAQAAEwAAAAAAAAAAAAAA&#13;&#10;AAAAAAAAW0NvbnRlbnRfVHlwZXNdLnhtbFBLAQItABQABgAIAAAAIQA4/SH/1gAAAJQBAAALAAAA&#13;&#10;AAAAAAAAAAAAAC8BAABfcmVscy8ucmVsc1BLAQItABQABgAIAAAAIQDsGMQGqQIAAIsHAAAOAAAA&#13;&#10;AAAAAAAAAAAAAC4CAABkcnMvZTJvRG9jLnhtbFBLAQItABQABgAIAAAAIQABPnAO5AAAABABAAAP&#13;&#10;AAAAAAAAAAAAAAAAAAMFAABkcnMvZG93bnJldi54bWxQSwUGAAAAAAQABADzAAAAFAYAAAAA&#13;&#10;" o:allowincell="f">
                <v:rect id="Rectangle 6" o:spid="_x0000_s1027" style="position:absolute;left:595;top:-524;width:10919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TqixwAAAN8AAAAPAAAAZHJzL2Rvd25yZXYueG1sRI/RasJA&#13;&#10;FETfhf7Dcgu+6aY+iCSuYistgqAY+wG32WuSmr0bsmvc9utdQfBlYBjmDDNfBtOInjpXW1bwNk5A&#13;&#10;EBdW11wq+D5+jmYgnEfW2FgmBX/kYLl4Gcwx1fbKB+pzX4oIYZeigsr7NpXSFRUZdGPbEsfsZDuD&#13;&#10;PtqulLrDa4SbRk6SZCoN1hwXKmzpo6LinF+MgvUezz+/ZnXIv3bbEE59uPwX70oNX8M6i7LKQHgK&#13;&#10;/tl4IDZawQTuf+IXkIsbAAAA//8DAFBLAQItABQABgAIAAAAIQDb4fbL7gAAAIUBAAATAAAAAAAA&#13;&#10;AAAAAAAAAAAAAABbQ29udGVudF9UeXBlc10ueG1sUEsBAi0AFAAGAAgAAAAhAFr0LFu/AAAAFQEA&#13;&#10;AAsAAAAAAAAAAAAAAAAAHwEAAF9yZWxzLy5yZWxzUEsBAi0AFAAGAAgAAAAhAB/dOqLHAAAA3wAA&#13;&#10;AA8AAAAAAAAAAAAAAAAABwIAAGRycy9kb3ducmV2LnhtbFBLBQYAAAAAAwADALcAAAD7AgAAAAA=&#13;&#10;" fillcolor="#e6e7e8" stroked="f">
                  <v:path arrowok="t"/>
                </v:rect>
                <v:rect id="Rectangle 7" o:spid="_x0000_s1028" style="position:absolute;left:595;top:-524;width:10919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P8rxwAAAN8AAAAPAAAAZHJzL2Rvd25yZXYueG1sRI9Ba8JA&#13;&#10;FITvQv/D8gpepNloQSS6kaIU6rExB3t7ZJ9JMPs23V2TtL++Wyj0MjAM8w2z20+mEwM531pWsExS&#13;&#10;EMSV1S3XCsrz69MGhA/IGjvLpOCLPOzzh9kOM21HfqehCLWIEPYZKmhC6DMpfdWQQZ/YnjhmV+sM&#13;&#10;hmhdLbXDMcJNJ1dpupYGW44LDfZ0aKi6FXejIAx8Ki7lqR/ucvHZfRzG6duNSs0fp+M2yssWRKAp&#13;&#10;/Df+EG9awTP8/olfQOY/AAAA//8DAFBLAQItABQABgAIAAAAIQDb4fbL7gAAAIUBAAATAAAAAAAA&#13;&#10;AAAAAAAAAAAAAABbQ29udGVudF9UeXBlc10ueG1sUEsBAi0AFAAGAAgAAAAhAFr0LFu/AAAAFQEA&#13;&#10;AAsAAAAAAAAAAAAAAAAAHwEAAF9yZWxzLy5yZWxzUEsBAi0AFAAGAAgAAAAhAKho/yvHAAAA3wAA&#13;&#10;AA8AAAAAAAAAAAAAAAAABwIAAGRycy9kb3ducmV2LnhtbFBLBQYAAAAAAwADALcAAAD7AgAAAAA=&#13;&#10;" filled="f" strokecolor="#231f20" strokeweight=".5pt">
                  <v:path arrowok="t"/>
                </v:rect>
                <w10:wrap anchorx="page"/>
              </v:group>
            </w:pict>
          </mc:Fallback>
        </mc:AlternateContent>
      </w:r>
      <w:r w:rsidR="00CF3F21">
        <w:rPr>
          <w:rFonts w:ascii="Arial" w:hAnsi="Arial" w:cs="Arial"/>
          <w:color w:val="231F20"/>
          <w:w w:val="105"/>
          <w:sz w:val="19"/>
          <w:szCs w:val="19"/>
        </w:rPr>
        <w:t>Please</w:t>
      </w:r>
      <w:r w:rsidR="00CF3F21">
        <w:rPr>
          <w:rFonts w:ascii="Arial" w:hAnsi="Arial" w:cs="Arial"/>
          <w:color w:val="231F20"/>
          <w:spacing w:val="-29"/>
          <w:w w:val="105"/>
          <w:sz w:val="19"/>
          <w:szCs w:val="19"/>
        </w:rPr>
        <w:t xml:space="preserve"> </w:t>
      </w:r>
      <w:r w:rsidR="00CF3F21">
        <w:rPr>
          <w:rFonts w:ascii="Arial" w:hAnsi="Arial" w:cs="Arial"/>
          <w:color w:val="231F20"/>
          <w:w w:val="105"/>
          <w:sz w:val="19"/>
          <w:szCs w:val="19"/>
        </w:rPr>
        <w:t>check</w:t>
      </w:r>
      <w:r w:rsidR="00CF3F21">
        <w:rPr>
          <w:rFonts w:ascii="Arial" w:hAnsi="Arial" w:cs="Arial"/>
          <w:color w:val="231F20"/>
          <w:spacing w:val="-28"/>
          <w:w w:val="105"/>
          <w:sz w:val="19"/>
          <w:szCs w:val="19"/>
        </w:rPr>
        <w:t xml:space="preserve"> </w:t>
      </w:r>
      <w:r w:rsidR="00CF3F21">
        <w:rPr>
          <w:rFonts w:ascii="Arial" w:hAnsi="Arial" w:cs="Arial"/>
          <w:color w:val="231F20"/>
          <w:w w:val="105"/>
          <w:sz w:val="19"/>
          <w:szCs w:val="19"/>
        </w:rPr>
        <w:t>the</w:t>
      </w:r>
      <w:r w:rsidR="00CF3F21">
        <w:rPr>
          <w:rFonts w:ascii="Arial" w:hAnsi="Arial" w:cs="Arial"/>
          <w:color w:val="231F20"/>
          <w:spacing w:val="-29"/>
          <w:w w:val="105"/>
          <w:sz w:val="19"/>
          <w:szCs w:val="19"/>
        </w:rPr>
        <w:t xml:space="preserve"> </w:t>
      </w:r>
      <w:r w:rsidR="00CF3F21">
        <w:rPr>
          <w:rFonts w:ascii="Arial" w:hAnsi="Arial" w:cs="Arial"/>
          <w:color w:val="231F20"/>
          <w:w w:val="105"/>
          <w:sz w:val="19"/>
          <w:szCs w:val="19"/>
        </w:rPr>
        <w:t>following</w:t>
      </w:r>
      <w:r w:rsidR="00CF3F21">
        <w:rPr>
          <w:rFonts w:ascii="Arial" w:hAnsi="Arial" w:cs="Arial"/>
          <w:color w:val="231F20"/>
          <w:spacing w:val="-28"/>
          <w:w w:val="105"/>
          <w:sz w:val="19"/>
          <w:szCs w:val="19"/>
        </w:rPr>
        <w:t xml:space="preserve"> </w:t>
      </w:r>
      <w:r w:rsidR="00CF3F21">
        <w:rPr>
          <w:rFonts w:ascii="Arial" w:hAnsi="Arial" w:cs="Arial"/>
          <w:color w:val="231F20"/>
          <w:w w:val="105"/>
          <w:sz w:val="19"/>
          <w:szCs w:val="19"/>
        </w:rPr>
        <w:t>boxes</w:t>
      </w:r>
      <w:r w:rsidR="00CF3F21">
        <w:rPr>
          <w:rFonts w:ascii="Arial" w:hAnsi="Arial" w:cs="Arial"/>
          <w:color w:val="231F20"/>
          <w:spacing w:val="-28"/>
          <w:w w:val="105"/>
          <w:sz w:val="19"/>
          <w:szCs w:val="19"/>
        </w:rPr>
        <w:t xml:space="preserve"> </w:t>
      </w:r>
      <w:r w:rsidR="00CF3F21">
        <w:rPr>
          <w:rFonts w:ascii="Arial" w:hAnsi="Arial" w:cs="Arial"/>
          <w:color w:val="231F20"/>
          <w:w w:val="105"/>
          <w:sz w:val="19"/>
          <w:szCs w:val="19"/>
        </w:rPr>
        <w:t>and</w:t>
      </w:r>
      <w:r w:rsidR="00CF3F21">
        <w:rPr>
          <w:rFonts w:ascii="Arial" w:hAnsi="Arial" w:cs="Arial"/>
          <w:color w:val="231F20"/>
          <w:spacing w:val="-29"/>
          <w:w w:val="105"/>
          <w:sz w:val="19"/>
          <w:szCs w:val="19"/>
        </w:rPr>
        <w:t xml:space="preserve"> </w:t>
      </w:r>
      <w:r w:rsidR="00CF3F21">
        <w:rPr>
          <w:rFonts w:ascii="Arial" w:hAnsi="Arial" w:cs="Arial"/>
          <w:color w:val="231F20"/>
          <w:w w:val="105"/>
          <w:sz w:val="19"/>
          <w:szCs w:val="19"/>
        </w:rPr>
        <w:t>sign</w:t>
      </w:r>
      <w:r w:rsidR="00CF3F21">
        <w:rPr>
          <w:rFonts w:ascii="Arial" w:hAnsi="Arial" w:cs="Arial"/>
          <w:color w:val="231F20"/>
          <w:spacing w:val="-28"/>
          <w:w w:val="105"/>
          <w:sz w:val="19"/>
          <w:szCs w:val="19"/>
        </w:rPr>
        <w:t xml:space="preserve"> </w:t>
      </w:r>
      <w:r w:rsidR="00CF3F21">
        <w:rPr>
          <w:rFonts w:ascii="Arial" w:hAnsi="Arial" w:cs="Arial"/>
          <w:color w:val="231F20"/>
          <w:w w:val="105"/>
          <w:sz w:val="19"/>
          <w:szCs w:val="19"/>
        </w:rPr>
        <w:t>belo</w:t>
      </w:r>
      <w:r w:rsidR="00CF3F21">
        <w:rPr>
          <w:rFonts w:ascii="Arial" w:hAnsi="Arial" w:cs="Arial"/>
          <w:color w:val="231F20"/>
          <w:spacing w:val="-12"/>
          <w:w w:val="105"/>
          <w:sz w:val="19"/>
          <w:szCs w:val="19"/>
        </w:rPr>
        <w:t>w</w:t>
      </w:r>
      <w:r w:rsidR="00CF3F21">
        <w:rPr>
          <w:rFonts w:ascii="Arial" w:hAnsi="Arial" w:cs="Arial"/>
          <w:color w:val="231F20"/>
          <w:w w:val="105"/>
          <w:sz w:val="19"/>
          <w:szCs w:val="19"/>
        </w:rPr>
        <w:t>.</w:t>
      </w:r>
    </w:p>
    <w:p w14:paraId="01831F07" w14:textId="77777777" w:rsidR="00CF3F21" w:rsidRDefault="00CF3F21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92" w:line="250" w:lineRule="auto"/>
        <w:ind w:left="520" w:right="654"/>
        <w:rPr>
          <w:color w:val="000000"/>
        </w:rPr>
      </w:pP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esponsible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transporting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choice </w:t>
      </w:r>
      <w:r>
        <w:rPr>
          <w:color w:val="231F20"/>
          <w:spacing w:val="-5"/>
        </w:rPr>
        <w:t>r</w:t>
      </w:r>
      <w:r>
        <w:rPr>
          <w:color w:val="231F20"/>
        </w:rPr>
        <w:t>equest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granted.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1"/>
        </w:rPr>
        <w:t>T</w:t>
      </w:r>
      <w:r>
        <w:rPr>
          <w:color w:val="231F20"/>
        </w:rPr>
        <w:t>ransportation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ovided.</w:t>
      </w:r>
    </w:p>
    <w:p w14:paraId="1E49F190" w14:textId="77777777" w:rsidR="00CF3F21" w:rsidRDefault="00CF3F21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60" w:line="250" w:lineRule="auto"/>
        <w:ind w:left="520" w:right="713"/>
        <w:rPr>
          <w:color w:val="000000"/>
        </w:rPr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choice school.</w:t>
      </w:r>
    </w:p>
    <w:p w14:paraId="15C4E6A0" w14:textId="77777777" w:rsidR="00CF3F21" w:rsidRDefault="00CF3F2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D047C7" w14:textId="77777777" w:rsidR="00CF3F21" w:rsidRDefault="00CF3F21">
      <w:pPr>
        <w:tabs>
          <w:tab w:val="left" w:pos="7529"/>
          <w:tab w:val="left" w:pos="11039"/>
        </w:tabs>
        <w:kinsoku w:val="0"/>
        <w:overflowPunct w:val="0"/>
        <w:ind w:left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ent/Gua</w:t>
      </w:r>
      <w:r>
        <w:rPr>
          <w:rFonts w:ascii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dian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Signatu</w:t>
      </w:r>
      <w:r>
        <w:rPr>
          <w:rFonts w:ascii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</w:rPr>
        <w:t xml:space="preserve">Date 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</w:p>
    <w:p w14:paraId="7A5E6F99" w14:textId="77777777" w:rsidR="00DC6273" w:rsidRDefault="003A43A1" w:rsidP="00DC6273">
      <w:pPr>
        <w:kinsoku w:val="0"/>
        <w:overflowPunct w:val="0"/>
        <w:spacing w:before="15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3EC4210" w14:textId="77777777" w:rsidR="00DC6273" w:rsidRDefault="003A43A1" w:rsidP="00DC6273">
      <w:pPr>
        <w:kinsoku w:val="0"/>
        <w:overflowPunct w:val="0"/>
        <w:spacing w:before="15" w:line="220" w:lineRule="exact"/>
        <w:rPr>
          <w:rFonts w:ascii="Arial" w:hAnsi="Arial" w:cs="Arial"/>
          <w:color w:val="231F20"/>
          <w:spacing w:val="2"/>
          <w:sz w:val="14"/>
          <w:szCs w:val="14"/>
        </w:rPr>
      </w:pPr>
      <w:r w:rsidRPr="003A43A1">
        <w:rPr>
          <w:b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NOTE: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Falsification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of</w:t>
      </w:r>
      <w:r w:rsidR="00DC6273"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info</w:t>
      </w:r>
      <w:r w:rsidR="00DC6273">
        <w:rPr>
          <w:rFonts w:ascii="Arial" w:hAnsi="Arial" w:cs="Arial"/>
          <w:color w:val="231F20"/>
          <w:spacing w:val="1"/>
          <w:sz w:val="14"/>
          <w:szCs w:val="14"/>
        </w:rPr>
        <w:t>r</w:t>
      </w:r>
      <w:r w:rsidR="00DC6273">
        <w:rPr>
          <w:rFonts w:ascii="Arial" w:hAnsi="Arial" w:cs="Arial"/>
          <w:color w:val="231F20"/>
          <w:sz w:val="14"/>
          <w:szCs w:val="14"/>
        </w:rPr>
        <w:t>mation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contained</w:t>
      </w:r>
      <w:r w:rsidR="00DC6273"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in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the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application</w:t>
      </w:r>
      <w:r w:rsidR="00DC6273"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will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immediately</w:t>
      </w:r>
      <w:r w:rsidR="00DC6273"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void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such</w:t>
      </w:r>
      <w:r w:rsidR="00DC6273"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ag</w:t>
      </w:r>
      <w:r w:rsidR="00DC6273">
        <w:rPr>
          <w:rFonts w:ascii="Arial" w:hAnsi="Arial" w:cs="Arial"/>
          <w:color w:val="231F20"/>
          <w:spacing w:val="-3"/>
          <w:sz w:val="14"/>
          <w:szCs w:val="14"/>
        </w:rPr>
        <w:t>r</w:t>
      </w:r>
      <w:r w:rsidR="00DC6273">
        <w:rPr>
          <w:rFonts w:ascii="Arial" w:hAnsi="Arial" w:cs="Arial"/>
          <w:color w:val="231F20"/>
          <w:sz w:val="14"/>
          <w:szCs w:val="14"/>
        </w:rPr>
        <w:t>eement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and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pacing w:val="-3"/>
          <w:sz w:val="14"/>
          <w:szCs w:val="14"/>
        </w:rPr>
        <w:t>r</w:t>
      </w:r>
      <w:r w:rsidR="00DC6273">
        <w:rPr>
          <w:rFonts w:ascii="Arial" w:hAnsi="Arial" w:cs="Arial"/>
          <w:color w:val="231F20"/>
          <w:sz w:val="14"/>
          <w:szCs w:val="14"/>
        </w:rPr>
        <w:t>esult</w:t>
      </w:r>
      <w:r w:rsidR="00DC6273"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in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said</w:t>
      </w:r>
      <w:r w:rsidR="00DC6273"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child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being</w:t>
      </w:r>
      <w:r w:rsidR="00DC6273"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d</w:t>
      </w:r>
      <w:r w:rsidR="00DC6273">
        <w:rPr>
          <w:rFonts w:ascii="Arial" w:hAnsi="Arial" w:cs="Arial"/>
          <w:color w:val="231F20"/>
          <w:spacing w:val="-3"/>
          <w:sz w:val="14"/>
          <w:szCs w:val="14"/>
        </w:rPr>
        <w:t>r</w:t>
      </w:r>
      <w:r w:rsidR="00DC6273">
        <w:rPr>
          <w:rFonts w:ascii="Arial" w:hAnsi="Arial" w:cs="Arial"/>
          <w:color w:val="231F20"/>
          <w:sz w:val="14"/>
          <w:szCs w:val="14"/>
        </w:rPr>
        <w:t>opped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f</w:t>
      </w:r>
      <w:r w:rsidR="00DC6273">
        <w:rPr>
          <w:rFonts w:ascii="Arial" w:hAnsi="Arial" w:cs="Arial"/>
          <w:color w:val="231F20"/>
          <w:spacing w:val="-3"/>
          <w:sz w:val="14"/>
          <w:szCs w:val="14"/>
        </w:rPr>
        <w:t>r</w:t>
      </w:r>
      <w:r w:rsidR="00DC6273">
        <w:rPr>
          <w:rFonts w:ascii="Arial" w:hAnsi="Arial" w:cs="Arial"/>
          <w:color w:val="231F20"/>
          <w:sz w:val="14"/>
          <w:szCs w:val="14"/>
        </w:rPr>
        <w:t>om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Southfield</w:t>
      </w:r>
      <w:r w:rsidR="00DC6273"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Public</w:t>
      </w:r>
      <w:r w:rsidR="00DC6273"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Schools.</w:t>
      </w:r>
      <w:r w:rsidR="00DC6273">
        <w:rPr>
          <w:rFonts w:ascii="Arial" w:hAnsi="Arial" w:cs="Arial"/>
          <w:color w:val="231F20"/>
          <w:w w:val="97"/>
          <w:sz w:val="14"/>
          <w:szCs w:val="14"/>
        </w:rPr>
        <w:t xml:space="preserve"> </w:t>
      </w:r>
      <w:r w:rsidR="00DC6273">
        <w:rPr>
          <w:rFonts w:ascii="Arial" w:hAnsi="Arial" w:cs="Arial"/>
          <w:color w:val="231F20"/>
          <w:sz w:val="14"/>
          <w:szCs w:val="14"/>
        </w:rPr>
        <w:t>Any</w:t>
      </w:r>
      <w:r w:rsidR="00DC6273"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</w:p>
    <w:p w14:paraId="69AF0E7E" w14:textId="77777777" w:rsidR="00DC6273" w:rsidRPr="00DC6273" w:rsidRDefault="00DC6273" w:rsidP="00DC6273">
      <w:pPr>
        <w:kinsoku w:val="0"/>
        <w:overflowPunct w:val="0"/>
        <w:spacing w:before="15" w:line="220" w:lineRule="exact"/>
        <w:rPr>
          <w:sz w:val="22"/>
          <w:szCs w:val="22"/>
        </w:rPr>
      </w:pPr>
      <w:r>
        <w:rPr>
          <w:rFonts w:ascii="Arial" w:hAnsi="Arial" w:cs="Arial"/>
          <w:color w:val="231F20"/>
          <w:sz w:val="14"/>
          <w:szCs w:val="14"/>
        </w:rPr>
        <w:t xml:space="preserve"> false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statements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made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in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this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application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may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subject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the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undersigned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to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cri</w:t>
      </w:r>
      <w:r>
        <w:rPr>
          <w:rFonts w:ascii="Arial" w:hAnsi="Arial" w:cs="Arial"/>
          <w:color w:val="231F20"/>
          <w:spacing w:val="-1"/>
          <w:sz w:val="14"/>
          <w:szCs w:val="14"/>
        </w:rPr>
        <w:t>m</w:t>
      </w:r>
      <w:r>
        <w:rPr>
          <w:rFonts w:ascii="Arial" w:hAnsi="Arial" w:cs="Arial"/>
          <w:color w:val="231F20"/>
          <w:sz w:val="14"/>
          <w:szCs w:val="14"/>
        </w:rPr>
        <w:t>inal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penalties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for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perjur</w:t>
      </w:r>
      <w:r>
        <w:rPr>
          <w:rFonts w:ascii="Arial" w:hAnsi="Arial" w:cs="Arial"/>
          <w:color w:val="231F20"/>
          <w:spacing w:val="-13"/>
          <w:sz w:val="14"/>
          <w:szCs w:val="14"/>
        </w:rPr>
        <w:t>y</w:t>
      </w:r>
      <w:r>
        <w:rPr>
          <w:rFonts w:ascii="Arial" w:hAnsi="Arial" w:cs="Arial"/>
          <w:color w:val="231F20"/>
          <w:sz w:val="14"/>
          <w:szCs w:val="14"/>
        </w:rPr>
        <w:t>.</w:t>
      </w:r>
    </w:p>
    <w:p w14:paraId="7BCBD7D4" w14:textId="77777777" w:rsidR="00DC6273" w:rsidRDefault="00DC6273">
      <w:pPr>
        <w:kinsoku w:val="0"/>
        <w:overflowPunct w:val="0"/>
        <w:spacing w:before="18" w:line="240" w:lineRule="exact"/>
        <w:rPr>
          <w:b/>
        </w:rPr>
      </w:pPr>
    </w:p>
    <w:p w14:paraId="5623DAF9" w14:textId="77777777" w:rsidR="003A43A1" w:rsidRDefault="003A43A1">
      <w:pPr>
        <w:kinsoku w:val="0"/>
        <w:overflowPunct w:val="0"/>
        <w:spacing w:before="18" w:line="240" w:lineRule="exact"/>
        <w:rPr>
          <w:b/>
        </w:rPr>
      </w:pPr>
      <w:r w:rsidRPr="003A43A1">
        <w:rPr>
          <w:b/>
        </w:rPr>
        <w:t xml:space="preserve">DEADLINE FOR APPLICATION MUST BE RECEIVED BY 4:00 PM </w:t>
      </w:r>
      <w:r w:rsidRPr="003A43A1">
        <w:rPr>
          <w:b/>
          <w:color w:val="FF0000"/>
        </w:rPr>
        <w:t>FRIDAY, August 27, 2021</w:t>
      </w:r>
      <w:r w:rsidRPr="003A43A1">
        <w:rPr>
          <w:b/>
        </w:rPr>
        <w:t xml:space="preserve">.  </w:t>
      </w:r>
      <w:r>
        <w:rPr>
          <w:b/>
        </w:rPr>
        <w:t xml:space="preserve">   </w:t>
      </w:r>
    </w:p>
    <w:p w14:paraId="38945F25" w14:textId="77777777" w:rsidR="003A43A1" w:rsidRDefault="003A43A1">
      <w:pPr>
        <w:kinsoku w:val="0"/>
        <w:overflowPunct w:val="0"/>
        <w:spacing w:before="18" w:line="240" w:lineRule="exact"/>
        <w:rPr>
          <w:b/>
        </w:rPr>
      </w:pPr>
      <w:r>
        <w:rPr>
          <w:b/>
        </w:rPr>
        <w:t xml:space="preserve"> </w:t>
      </w:r>
      <w:r w:rsidRPr="003A43A1">
        <w:rPr>
          <w:b/>
        </w:rPr>
        <w:t xml:space="preserve">PLEASE RETURN </w:t>
      </w:r>
      <w:r w:rsidRPr="003A43A1">
        <w:rPr>
          <w:b/>
          <w:color w:val="FF0000"/>
        </w:rPr>
        <w:t>COMPLETED</w:t>
      </w:r>
      <w:r w:rsidRPr="003A43A1">
        <w:rPr>
          <w:b/>
        </w:rPr>
        <w:t xml:space="preserve"> APPLICATIONS TO THE PUPIL REGISTRATION OFFICE</w:t>
      </w:r>
      <w:r>
        <w:rPr>
          <w:b/>
        </w:rPr>
        <w:t xml:space="preserve"> </w:t>
      </w:r>
      <w:r w:rsidRPr="003A43A1">
        <w:rPr>
          <w:b/>
        </w:rPr>
        <w:t xml:space="preserve"> </w:t>
      </w:r>
      <w:r>
        <w:rPr>
          <w:b/>
        </w:rPr>
        <w:t xml:space="preserve">             </w:t>
      </w:r>
    </w:p>
    <w:p w14:paraId="2F12DC5E" w14:textId="77777777" w:rsidR="00CF3F21" w:rsidRPr="003A43A1" w:rsidRDefault="003A43A1">
      <w:pPr>
        <w:kinsoku w:val="0"/>
        <w:overflowPunct w:val="0"/>
        <w:spacing w:before="18" w:line="240" w:lineRule="exact"/>
        <w:rPr>
          <w:b/>
        </w:rPr>
      </w:pPr>
      <w:r>
        <w:rPr>
          <w:b/>
        </w:rPr>
        <w:t xml:space="preserve"> </w:t>
      </w:r>
      <w:r w:rsidRPr="003A43A1">
        <w:rPr>
          <w:b/>
        </w:rPr>
        <w:t xml:space="preserve">via Email @ </w:t>
      </w:r>
      <w:hyperlink r:id="rId6" w:history="1">
        <w:r w:rsidRPr="003A43A1">
          <w:rPr>
            <w:rStyle w:val="Hyperlink"/>
            <w:b/>
          </w:rPr>
          <w:t>student.registration@southfieldk12.org</w:t>
        </w:r>
      </w:hyperlink>
      <w:r w:rsidRPr="003A43A1">
        <w:rPr>
          <w:b/>
        </w:rPr>
        <w:t>.</w:t>
      </w:r>
    </w:p>
    <w:p w14:paraId="019CD865" w14:textId="77777777" w:rsidR="003A43A1" w:rsidRPr="003A43A1" w:rsidRDefault="003A43A1">
      <w:pPr>
        <w:kinsoku w:val="0"/>
        <w:overflowPunct w:val="0"/>
        <w:spacing w:before="18" w:line="240" w:lineRule="exact"/>
        <w:rPr>
          <w:b/>
        </w:rPr>
      </w:pPr>
    </w:p>
    <w:sectPr w:rsidR="003A43A1" w:rsidRPr="003A43A1">
      <w:type w:val="continuous"/>
      <w:pgSz w:w="12240" w:h="15840"/>
      <w:pgMar w:top="300" w:right="580" w:bottom="0" w:left="48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hanging="300"/>
      </w:pPr>
      <w:rPr>
        <w:rFonts w:ascii="Wingdings" w:hAnsi="Wingdings"/>
        <w:b w:val="0"/>
        <w:color w:val="231F2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hanging="300"/>
      </w:pPr>
      <w:rPr>
        <w:rFonts w:ascii="Wingdings" w:hAnsi="Wingdings"/>
        <w:b w:val="0"/>
        <w:color w:val="231F2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hanging="280"/>
      </w:pPr>
      <w:rPr>
        <w:rFonts w:ascii="Wingdings" w:hAnsi="Wingdings"/>
        <w:b w:val="0"/>
        <w:color w:val="231F2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B7"/>
    <w:rsid w:val="000D3792"/>
    <w:rsid w:val="003A43A1"/>
    <w:rsid w:val="0083718C"/>
    <w:rsid w:val="00B07FF8"/>
    <w:rsid w:val="00B44EB7"/>
    <w:rsid w:val="00B5078A"/>
    <w:rsid w:val="00BF36A8"/>
    <w:rsid w:val="00BF533B"/>
    <w:rsid w:val="00C36798"/>
    <w:rsid w:val="00CF3F21"/>
    <w:rsid w:val="00D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F24C2"/>
  <w14:defaultImageDpi w14:val="0"/>
  <w15:docId w15:val="{4763A577-0480-AB4F-99BA-76FB5CB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3"/>
      <w:ind w:left="297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9"/>
      <w:ind w:left="10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59"/>
      <w:ind w:left="33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3A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3A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.registration@southfield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Levingston</dc:creator>
  <cp:keywords/>
  <dc:description/>
  <cp:lastModifiedBy>Zerrick Lake</cp:lastModifiedBy>
  <cp:revision>2</cp:revision>
  <dcterms:created xsi:type="dcterms:W3CDTF">2021-04-19T20:56:00Z</dcterms:created>
  <dcterms:modified xsi:type="dcterms:W3CDTF">2021-04-19T20:56:00Z</dcterms:modified>
</cp:coreProperties>
</file>